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3474"/>
        <w:gridCol w:w="3474"/>
      </w:tblGrid>
      <w:tr w:rsidR="001E0D97">
        <w:trPr>
          <w:trHeight w:val="1075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E0D97" w:rsidRDefault="001E0D97">
            <w:pPr>
              <w:pStyle w:val="TableParagraph"/>
              <w:kinsoku w:val="0"/>
              <w:overflowPunct w:val="0"/>
              <w:ind w:right="643"/>
              <w:rPr>
                <w:b/>
                <w:bCs/>
              </w:rPr>
            </w:pPr>
            <w:r>
              <w:rPr>
                <w:b/>
                <w:bCs/>
              </w:rPr>
              <w:t>MUĞLA SITKI KOÇMAN ÜNİVERSİTESİ TIP FAKÜLTESİ YATAY GEÇİŞ ÖĞRENCİ BAŞVURU BİLGİ VE BEYAN FORMU*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*Bu formun her sayfası ıslak imzalanmalıdır. Her sayfası ıslak imzalı olmayan belgeler kabul edilmeyecektir.</w:t>
            </w:r>
          </w:p>
        </w:tc>
      </w:tr>
      <w:tr w:rsidR="001E0D97">
        <w:trPr>
          <w:trHeight w:val="731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tabs>
                <w:tab w:val="left" w:pos="4346"/>
              </w:tabs>
              <w:kinsoku w:val="0"/>
              <w:overflowPunct w:val="0"/>
              <w:spacing w:line="242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Ad-Soyad:</w:t>
            </w:r>
            <w:r>
              <w:rPr>
                <w:b/>
                <w:bCs/>
                <w:sz w:val="20"/>
                <w:szCs w:val="20"/>
              </w:rPr>
              <w:tab/>
              <w:t>TC kimlik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numaranız:</w:t>
            </w:r>
          </w:p>
          <w:p w:rsidR="001E0D97" w:rsidRDefault="001E0D97">
            <w:pPr>
              <w:pStyle w:val="TableParagraph"/>
              <w:tabs>
                <w:tab w:val="left" w:pos="4337"/>
              </w:tabs>
              <w:kinsoku w:val="0"/>
              <w:overflowPunct w:val="0"/>
              <w:spacing w:line="243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Doğum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Yılı-Yeri:</w:t>
            </w:r>
            <w:r>
              <w:rPr>
                <w:b/>
                <w:bCs/>
                <w:sz w:val="20"/>
                <w:szCs w:val="20"/>
              </w:rPr>
              <w:tab/>
              <w:t>Uyruğunuz:</w:t>
            </w:r>
          </w:p>
        </w:tc>
      </w:tr>
      <w:tr w:rsidR="001E0D97">
        <w:trPr>
          <w:trHeight w:val="76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Yatay Geçiş İçin Başvuru Yaptığınız MSKÜ Tıp Fakültesi Programı: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Tıp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Programı</w:t>
            </w:r>
          </w:p>
          <w:p w:rsidR="001E0D97" w:rsidRDefault="001E0D97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Tıp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Programı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before="1"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Uyarı: Dilekçedeki beyan esas alınacaktır.</w:t>
            </w:r>
          </w:p>
        </w:tc>
      </w:tr>
      <w:tr w:rsidR="001E0D97">
        <w:trPr>
          <w:trHeight w:val="153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kinsoku w:val="0"/>
              <w:overflowPunct w:val="0"/>
              <w:spacing w:line="243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Başvurduğunuz Yatay Geçiş Tipi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Kurumlar arası yatay Geçiş (Başarıya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göre)</w:t>
            </w:r>
          </w:p>
          <w:p w:rsidR="001E0D97" w:rsidRDefault="001E0D97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Merkezi yerleştirme puanına göre yatay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geçiş</w:t>
            </w:r>
          </w:p>
          <w:p w:rsidR="001E0D97" w:rsidRDefault="001E0D97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durumlarda yatay geçiş</w:t>
            </w:r>
          </w:p>
          <w:p w:rsidR="001E0D97" w:rsidRDefault="001E0D97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içi programlar arası yatay geçiş</w:t>
            </w:r>
          </w:p>
          <w:p w:rsidR="001E0D97" w:rsidRDefault="001E0D97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(Açıklayınız)</w:t>
            </w:r>
          </w:p>
        </w:tc>
      </w:tr>
      <w:tr w:rsidR="001E0D97">
        <w:trPr>
          <w:trHeight w:val="1218"/>
        </w:trPr>
        <w:tc>
          <w:tcPr>
            <w:tcW w:w="3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spacing w:line="241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Kayıtlı olduğunuz</w:t>
            </w:r>
          </w:p>
        </w:tc>
        <w:tc>
          <w:tcPr>
            <w:tcW w:w="6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spacing w:line="24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Üniversite:</w:t>
            </w:r>
          </w:p>
          <w:p w:rsidR="001E0D97" w:rsidRDefault="001E0D97">
            <w:pPr>
              <w:pStyle w:val="TableParagraph"/>
              <w:kinsoku w:val="0"/>
              <w:overflowPunct w:val="0"/>
              <w:ind w:right="60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Fakülte: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before="1"/>
              <w:ind w:right="60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before="1" w:line="24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Sınıf: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Numaranız:</w:t>
            </w:r>
          </w:p>
        </w:tc>
      </w:tr>
      <w:tr w:rsidR="001E0D97">
        <w:trPr>
          <w:trHeight w:val="103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kinsoku w:val="0"/>
              <w:overflowPunct w:val="0"/>
              <w:ind w:right="4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Okumakta Olduğunuz Tıp Programının Dili Nedir?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Tıp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Programı</w:t>
            </w:r>
          </w:p>
          <w:p w:rsidR="001E0D97" w:rsidRDefault="001E0D97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 İngilizce Tıp Programı</w:t>
            </w:r>
          </w:p>
          <w:p w:rsidR="001E0D97" w:rsidRDefault="001E0D97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%100 İngilizce Tıp Programı</w:t>
            </w:r>
          </w:p>
          <w:p w:rsidR="001E0D97" w:rsidRDefault="001E0D97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kinsoku w:val="0"/>
              <w:overflowPunct w:val="0"/>
              <w:spacing w:before="3" w:line="237" w:lineRule="exact"/>
              <w:ind w:left="354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Programında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okumuyorum.</w:t>
            </w:r>
          </w:p>
        </w:tc>
      </w:tr>
      <w:tr w:rsidR="001E0D97">
        <w:trPr>
          <w:trHeight w:val="1221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spacing w:before="1"/>
              <w:ind w:right="4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Üniversitede Yabancı Dil Hazırlık Sınıfı Okuma durumunuz ve Notunuz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Hazırlık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okudum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spacing w:before="1" w:line="243" w:lineRule="exact"/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Hazırlık sınıfı Geçme Notunuz:</w:t>
            </w:r>
          </w:p>
          <w:p w:rsidR="001E0D97" w:rsidRDefault="001E0D97">
            <w:pPr>
              <w:pStyle w:val="TableParagraph"/>
              <w:kinsoku w:val="0"/>
              <w:overflowPunct w:val="0"/>
              <w:ind w:left="106" w:right="2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100’lük sistem: 4’lük sistem: Harf Notu:</w:t>
            </w:r>
          </w:p>
        </w:tc>
      </w:tr>
      <w:tr w:rsidR="001E0D97">
        <w:trPr>
          <w:trHeight w:val="976"/>
        </w:trPr>
        <w:tc>
          <w:tcPr>
            <w:tcW w:w="3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Hazırlık sınıfı muaf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oldum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spacing w:line="243" w:lineRule="exact"/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Varsa Muafiyet Notunuz: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before="1" w:line="240" w:lineRule="atLeast"/>
              <w:ind w:left="106" w:right="2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100’lük sistem: 4’lük sistem: Harf Notu:</w:t>
            </w:r>
          </w:p>
        </w:tc>
      </w:tr>
      <w:tr w:rsidR="001E0D97">
        <w:trPr>
          <w:trHeight w:val="261"/>
        </w:trPr>
        <w:tc>
          <w:tcPr>
            <w:tcW w:w="3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kinsoku w:val="0"/>
              <w:overflowPunct w:val="0"/>
              <w:spacing w:before="3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Hazırlık okumadım ve muafta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olmadım.</w:t>
            </w:r>
          </w:p>
        </w:tc>
      </w:tr>
      <w:tr w:rsidR="001E0D97">
        <w:trPr>
          <w:trHeight w:val="77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kinsoku w:val="0"/>
              <w:overflowPunct w:val="0"/>
              <w:spacing w:line="243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Genel Not Ortalamanız: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lük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sistem:</w:t>
            </w:r>
          </w:p>
          <w:p w:rsidR="001E0D97" w:rsidRDefault="001E0D97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lük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sistem:</w:t>
            </w:r>
          </w:p>
          <w:p w:rsidR="001E0D97" w:rsidRDefault="001E0D97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kinsoku w:val="0"/>
              <w:overflowPunct w:val="0"/>
              <w:spacing w:before="3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Notu:</w:t>
            </w:r>
          </w:p>
        </w:tc>
      </w:tr>
      <w:tr w:rsidR="001E0D97">
        <w:trPr>
          <w:trHeight w:val="76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spacing w:line="243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Daha önce kayıt dondurdunuz mu?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Hiç kayıt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dondurmadım</w:t>
            </w:r>
          </w:p>
          <w:p w:rsidR="001E0D97" w:rsidRDefault="001E0D97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dondurdum (Açıklayınız-Yarıyıl-Yılları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belirterek)</w:t>
            </w:r>
          </w:p>
        </w:tc>
      </w:tr>
      <w:tr w:rsidR="001E0D97">
        <w:trPr>
          <w:trHeight w:val="76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kinsoku w:val="0"/>
              <w:overflowPunct w:val="0"/>
              <w:ind w:right="4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Kayıt Dondurma Haricinde Yıl Kaybınız Oldu mu?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 Kaybım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olmadı</w:t>
            </w:r>
          </w:p>
          <w:p w:rsidR="001E0D97" w:rsidRDefault="001E0D97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 Kaybım Var (Açıklayınız- Yarıyıl-Yılları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belirterek)</w:t>
            </w:r>
          </w:p>
        </w:tc>
      </w:tr>
      <w:tr w:rsidR="001E0D97">
        <w:trPr>
          <w:trHeight w:val="146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spacing w:line="243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ÖSYM Bilgileri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ind w:right="48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ÖSYM Yerleştirme Puanı </w:t>
            </w:r>
            <w:r>
              <w:rPr>
                <w:sz w:val="20"/>
                <w:szCs w:val="20"/>
              </w:rPr>
              <w:t>(Yerleştirilmenin yapıldığı yıl Tıp Fakültesinin öğrenci kabul ettiği puan türündeki):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ÖSYM Yerleştirme Puan Türü </w:t>
            </w:r>
            <w:r>
              <w:rPr>
                <w:sz w:val="20"/>
                <w:szCs w:val="20"/>
              </w:rPr>
              <w:t>(Yerleştirilmenin yapıldığı yıl Tıp Fakültesinin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öğrenci kabul ettiği Puan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Türü):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line="243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ÖSYM Yerleştirme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Yılı: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line="225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Başvurulan MSKU Tıp Programın O Yılki Taban Puanı:</w:t>
            </w:r>
          </w:p>
        </w:tc>
      </w:tr>
      <w:tr w:rsidR="001E0D97">
        <w:trPr>
          <w:trHeight w:val="122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kinsoku w:val="0"/>
              <w:overflowPunct w:val="0"/>
              <w:spacing w:line="242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Daha önce Okuduğunuz</w:t>
            </w:r>
          </w:p>
          <w:p w:rsidR="001E0D97" w:rsidRDefault="001E0D97">
            <w:pPr>
              <w:pStyle w:val="TableParagraph"/>
              <w:kinsoku w:val="0"/>
              <w:overflowPunct w:val="0"/>
              <w:ind w:righ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Üniversite/Fakülteler/ Programlar ve Yılları: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kinsoku w:val="0"/>
              <w:overflowPunct w:val="0"/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line="24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E0D97" w:rsidRDefault="001E0D9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</w:tbl>
    <w:p w:rsidR="001E0D97" w:rsidRDefault="001E0D97">
      <w:pPr>
        <w:pStyle w:val="GvdeMetni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1E0D97" w:rsidRDefault="001E0D97">
      <w:pPr>
        <w:pStyle w:val="GvdeMetni"/>
        <w:tabs>
          <w:tab w:val="left" w:pos="7802"/>
        </w:tabs>
        <w:kinsoku w:val="0"/>
        <w:overflowPunct w:val="0"/>
        <w:spacing w:before="59"/>
        <w:ind w:left="1732"/>
      </w:pPr>
      <w:r>
        <w:t>Öğrenci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Soyad:</w:t>
      </w:r>
      <w:r>
        <w:tab/>
        <w:t>İmza:</w:t>
      </w:r>
    </w:p>
    <w:p w:rsidR="001E0D97" w:rsidRDefault="001E0D97">
      <w:pPr>
        <w:pStyle w:val="GvdeMetni"/>
        <w:tabs>
          <w:tab w:val="left" w:pos="7802"/>
        </w:tabs>
        <w:kinsoku w:val="0"/>
        <w:overflowPunct w:val="0"/>
        <w:spacing w:before="59"/>
        <w:ind w:left="1732"/>
        <w:sectPr w:rsidR="001E0D97">
          <w:type w:val="continuous"/>
          <w:pgSz w:w="11910" w:h="16840"/>
          <w:pgMar w:top="1400" w:right="580" w:bottom="280" w:left="880" w:header="708" w:footer="708" w:gutter="0"/>
          <w:cols w:space="708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6947"/>
      </w:tblGrid>
      <w:tr w:rsidR="001E0D97">
        <w:trPr>
          <w:trHeight w:val="76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ind w:righ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Daha önce Disiplin Cezası Aldınız mı?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Disiplin Cezası Almadım.</w:t>
            </w:r>
          </w:p>
          <w:p w:rsidR="001E0D97" w:rsidRDefault="001E0D97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Disiplin Cezası Aldım.</w:t>
            </w:r>
          </w:p>
        </w:tc>
      </w:tr>
      <w:tr w:rsidR="001E0D97">
        <w:trPr>
          <w:trHeight w:val="1739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kinsoku w:val="0"/>
              <w:overflowPunct w:val="0"/>
              <w:ind w:righ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Daha önce Başarı Durumuna Göre Kurumlar arası Yatay Geçiş Yaptınız mı?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kinsoku w:val="0"/>
              <w:overflowPunct w:val="0"/>
              <w:spacing w:before="1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Yapmadım</w:t>
            </w:r>
          </w:p>
          <w:p w:rsidR="001E0D97" w:rsidRDefault="001E0D97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kinsoku w:val="0"/>
              <w:overflowPunct w:val="0"/>
              <w:spacing w:before="3"/>
              <w:ind w:right="5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Yaptım (Açıklayınız. Geçiş yıllarınız ve başvuru sırasında kayıtlı olduğunuz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 yatay geçiş yaptığınız programların isimlerinin teker teker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yazınız)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before="1" w:line="24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line="24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before="1"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1E0D97">
        <w:trPr>
          <w:trHeight w:val="125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ind w:righ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Daha önce Merkezi Yerleştirme Puanına Göre Yatay Geçiş Yaptınız mı?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kinsoku w:val="0"/>
              <w:overflowPunct w:val="0"/>
              <w:spacing w:before="1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Yapmadım</w:t>
            </w:r>
          </w:p>
          <w:p w:rsidR="001E0D97" w:rsidRDefault="001E0D97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kinsoku w:val="0"/>
              <w:overflowPunct w:val="0"/>
              <w:spacing w:before="3"/>
              <w:ind w:right="5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Yaptım (Açıklayınız. Geçiş yıllarınız ve başvuru sırasında kayıtlı olduğunuz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 yatay geçiş yaptığınız programların isimlerinin teker teker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yazınız)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1E0D97">
        <w:trPr>
          <w:trHeight w:val="125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kinsoku w:val="0"/>
              <w:overflowPunct w:val="0"/>
              <w:ind w:right="3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Daha önce Başka Şekillerde Yatay Geçiş Yaptınız mı?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kinsoku w:val="0"/>
              <w:overflowPunct w:val="0"/>
              <w:spacing w:before="1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Yapmadım</w:t>
            </w:r>
          </w:p>
          <w:p w:rsidR="001E0D97" w:rsidRDefault="001E0D97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kinsoku w:val="0"/>
              <w:overflowPunct w:val="0"/>
              <w:spacing w:before="6"/>
              <w:ind w:right="35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Yaptım (Açıklayınız. Geçiş yıllarınız, yatay geçiş tipi ve başvuru sırasında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kayıtlı olduğunuz ve yatay geçiş yaptığınız programların isimlerinin teker teker yazınız) 1.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E0D97">
        <w:trPr>
          <w:trHeight w:val="51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kinsoku w:val="0"/>
              <w:overflowPunct w:val="0"/>
              <w:ind w:right="38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Şu ana kadar başarısız olduğunuz ders var mı?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E0D97" w:rsidRDefault="001E0D9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</w:t>
            </w:r>
          </w:p>
          <w:p w:rsidR="001E0D97" w:rsidRDefault="001E0D97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kinsoku w:val="0"/>
              <w:overflowPunct w:val="0"/>
              <w:spacing w:before="3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(Açıklayınız)</w:t>
            </w:r>
          </w:p>
        </w:tc>
      </w:tr>
      <w:tr w:rsidR="001E0D97">
        <w:trPr>
          <w:trHeight w:val="97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kinsoku w:val="0"/>
              <w:overflowPunct w:val="0"/>
              <w:ind w:right="9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Şu ana kadar döneminiz/sınıfınız/yıl- yarıyılınız itibarı ile kayıtlı olduğunuz programda almanız gereken ve</w:t>
            </w:r>
          </w:p>
          <w:p w:rsidR="001E0D97" w:rsidRDefault="001E0D97">
            <w:pPr>
              <w:pStyle w:val="TableParagraph"/>
              <w:kinsoku w:val="0"/>
              <w:overflowPunct w:val="0"/>
              <w:spacing w:line="225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almadığınız ders var mı?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0D97" w:rsidRDefault="001E0D9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</w:t>
            </w:r>
          </w:p>
          <w:p w:rsidR="001E0D97" w:rsidRDefault="001E0D9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(Açıklayınız)</w:t>
            </w:r>
          </w:p>
        </w:tc>
      </w:tr>
    </w:tbl>
    <w:p w:rsidR="000F2B5E" w:rsidRDefault="000F2B5E">
      <w:pPr>
        <w:rPr>
          <w:b/>
          <w:bCs/>
          <w:shd w:val="clear" w:color="auto" w:fill="B4C6E7" w:themeFill="accent1" w:themeFillTint="66"/>
        </w:rPr>
      </w:pPr>
    </w:p>
    <w:p w:rsidR="00490D29" w:rsidRPr="00B65599" w:rsidRDefault="00966813" w:rsidP="000F2B5E">
      <w:pPr>
        <w:shd w:val="clear" w:color="auto" w:fill="FFFFFF" w:themeFill="background1"/>
        <w:rPr>
          <w:b/>
          <w:bCs/>
        </w:rPr>
      </w:pPr>
      <w:r w:rsidRPr="00B65599">
        <w:rPr>
          <w:b/>
          <w:bCs/>
          <w:shd w:val="clear" w:color="auto" w:fill="B4C6E7" w:themeFill="accent1" w:themeFillTint="66"/>
        </w:rPr>
        <w:t xml:space="preserve">Aşağıdaki </w:t>
      </w:r>
      <w:r w:rsidR="00B65599" w:rsidRPr="00B65599">
        <w:rPr>
          <w:b/>
          <w:bCs/>
          <w:shd w:val="clear" w:color="auto" w:fill="B4C6E7" w:themeFill="accent1" w:themeFillTint="66"/>
        </w:rPr>
        <w:t xml:space="preserve">Tablolarda Aldığınız </w:t>
      </w:r>
      <w:r w:rsidR="00B65599">
        <w:rPr>
          <w:b/>
          <w:bCs/>
          <w:shd w:val="clear" w:color="auto" w:fill="B4C6E7" w:themeFill="accent1" w:themeFillTint="66"/>
        </w:rPr>
        <w:t>v</w:t>
      </w:r>
      <w:r w:rsidR="00B65599" w:rsidRPr="00B65599">
        <w:rPr>
          <w:b/>
          <w:bCs/>
          <w:shd w:val="clear" w:color="auto" w:fill="B4C6E7" w:themeFill="accent1" w:themeFillTint="66"/>
        </w:rPr>
        <w:t xml:space="preserve">e </w:t>
      </w:r>
      <w:r w:rsidR="002C5A14" w:rsidRPr="00B65599">
        <w:rPr>
          <w:b/>
          <w:bCs/>
          <w:shd w:val="clear" w:color="auto" w:fill="B4C6E7" w:themeFill="accent1" w:themeFillTint="66"/>
        </w:rPr>
        <w:t>Almadığınız Dersleri</w:t>
      </w:r>
      <w:r w:rsidR="00B65599" w:rsidRPr="00B65599">
        <w:rPr>
          <w:b/>
          <w:bCs/>
          <w:shd w:val="clear" w:color="auto" w:fill="B4C6E7" w:themeFill="accent1" w:themeFillTint="66"/>
        </w:rPr>
        <w:t xml:space="preserve"> İşaretleyiniz. </w:t>
      </w:r>
    </w:p>
    <w:p w:rsidR="00490D29" w:rsidRDefault="00490D2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8"/>
        <w:gridCol w:w="1171"/>
        <w:gridCol w:w="1159"/>
        <w:gridCol w:w="1172"/>
        <w:gridCol w:w="1460"/>
        <w:gridCol w:w="1172"/>
        <w:gridCol w:w="1366"/>
        <w:gridCol w:w="1172"/>
      </w:tblGrid>
      <w:tr w:rsidR="00CD4DCC" w:rsidRPr="00CD4DCC" w:rsidTr="00785045">
        <w:tc>
          <w:tcPr>
            <w:tcW w:w="10666" w:type="dxa"/>
            <w:gridSpan w:val="8"/>
            <w:shd w:val="clear" w:color="auto" w:fill="B4C6E7" w:themeFill="accent1" w:themeFillTint="66"/>
          </w:tcPr>
          <w:p w:rsidR="0008120D" w:rsidRDefault="00CD4DCC" w:rsidP="00141D3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41D35">
              <w:rPr>
                <w:rFonts w:ascii="Book Antiqua" w:hAnsi="Book Antiqua"/>
                <w:b/>
                <w:bCs/>
              </w:rPr>
              <w:t>DÖNEM -1</w:t>
            </w:r>
            <w:r w:rsidR="0096681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CD4DCC" w:rsidRPr="00141D35" w:rsidRDefault="00966813" w:rsidP="00141D35">
            <w:pPr>
              <w:jc w:val="center"/>
              <w:rPr>
                <w:rFonts w:ascii="Book Antiqua" w:hAnsi="Book Antiqua"/>
                <w:b/>
                <w:bCs/>
              </w:rPr>
            </w:pP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>(Dönem-1’de aldığınız ve almadığınız dersleri işaretleyiniz.)</w:t>
            </w:r>
          </w:p>
        </w:tc>
      </w:tr>
      <w:tr w:rsidR="00785045" w:rsidRPr="00CD4DCC" w:rsidTr="006D15F9">
        <w:trPr>
          <w:trHeight w:val="614"/>
        </w:trPr>
        <w:tc>
          <w:tcPr>
            <w:tcW w:w="1768" w:type="dxa"/>
          </w:tcPr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Tıbbi Biyokimya</w:t>
            </w:r>
            <w:r w:rsidR="00AD5CAE" w:rsidRPr="00CD4DC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D5CAE" w:rsidRPr="00CD4DCC">
              <w:rPr>
                <w:rFonts w:ascii="Book Antiqua" w:hAnsi="Book Antiqua"/>
                <w:b/>
                <w:bCs/>
                <w:sz w:val="18"/>
                <w:szCs w:val="18"/>
              </w:rPr>
              <w:t>(</w:t>
            </w:r>
            <w:r w:rsidR="00AD5CAE" w:rsidRPr="00CD4DC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Medical  Biochemistry)</w:t>
            </w:r>
          </w:p>
        </w:tc>
        <w:tc>
          <w:tcPr>
            <w:tcW w:w="1191" w:type="dxa"/>
          </w:tcPr>
          <w:p w:rsidR="00BC0547" w:rsidRDefault="00BC0547" w:rsidP="00BC054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BC0547" w:rsidRDefault="00BC0547" w:rsidP="00BC054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Almadım</w:t>
            </w:r>
          </w:p>
        </w:tc>
        <w:tc>
          <w:tcPr>
            <w:tcW w:w="1208" w:type="dxa"/>
          </w:tcPr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Tıp Tar ve Etik</w:t>
            </w:r>
            <w:r w:rsidR="00AD5CAE" w:rsidRPr="00CD4DC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D5CAE" w:rsidRPr="00CD4DCC">
              <w:rPr>
                <w:rFonts w:ascii="Book Antiqua" w:hAnsi="Book Antiqua"/>
                <w:b/>
                <w:bCs/>
                <w:sz w:val="18"/>
                <w:szCs w:val="18"/>
              </w:rPr>
              <w:t>(</w:t>
            </w:r>
            <w:r w:rsidR="00AD5CAE" w:rsidRPr="00CD4DC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Med</w:t>
            </w:r>
            <w:r w:rsidR="00785045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.</w:t>
            </w:r>
            <w:r w:rsidR="00AD5CAE" w:rsidRPr="00CD4DC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 Hist</w:t>
            </w:r>
            <w:r w:rsidR="00785045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.</w:t>
            </w:r>
            <w:r w:rsidR="00AD5CAE" w:rsidRPr="00CD4DC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 </w:t>
            </w:r>
            <w:r w:rsidR="006D15F9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E</w:t>
            </w:r>
            <w:r w:rsidR="00AD5CAE" w:rsidRPr="00CD4DC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</w:t>
            </w:r>
            <w:r w:rsidR="006D15F9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hic</w:t>
            </w:r>
            <w:r w:rsidR="00AD5CAE" w:rsidRPr="00CD4DC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CD4DCC" w:rsidRDefault="00595BE7" w:rsidP="006D15F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Almadım</w:t>
            </w:r>
          </w:p>
        </w:tc>
        <w:tc>
          <w:tcPr>
            <w:tcW w:w="1526" w:type="dxa"/>
          </w:tcPr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Davranış Bilimleri</w:t>
            </w:r>
            <w:r w:rsidR="006D15F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D4DCC" w:rsidRPr="00CD4DCC">
              <w:rPr>
                <w:rFonts w:ascii="Book Antiqua" w:hAnsi="Book Antiqua"/>
                <w:b/>
                <w:bCs/>
                <w:sz w:val="18"/>
                <w:szCs w:val="18"/>
              </w:rPr>
              <w:t>(</w:t>
            </w:r>
            <w:r w:rsidR="00AD5CAE" w:rsidRPr="00CD4DC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Behavioral Sci</w:t>
            </w:r>
            <w:r w:rsidR="00CD4DCC" w:rsidRPr="00CD4DC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6D15F9" w:rsidRDefault="00595BE7" w:rsidP="006D15F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397" w:type="dxa"/>
          </w:tcPr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Biyofizik</w:t>
            </w:r>
            <w:r w:rsidR="00AD5CAE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Biophysics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6D15F9" w:rsidRDefault="00595BE7" w:rsidP="006D15F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Almadım</w:t>
            </w:r>
          </w:p>
        </w:tc>
      </w:tr>
      <w:tr w:rsidR="00785045" w:rsidRPr="00CD4DCC" w:rsidTr="009B12E2">
        <w:tc>
          <w:tcPr>
            <w:tcW w:w="1768" w:type="dxa"/>
          </w:tcPr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Halk Sağlığına Giriş</w:t>
            </w:r>
            <w:r w:rsidR="00AD5CAE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Int</w:t>
            </w:r>
            <w:r w:rsidR="0078504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. 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to Public Health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1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6D15F9" w:rsidRDefault="00595BE7" w:rsidP="006D15F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208" w:type="dxa"/>
          </w:tcPr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Anatomi</w:t>
            </w:r>
            <w:r w:rsidR="00AD5CAE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Anatomy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6D15F9" w:rsidRDefault="00595BE7" w:rsidP="006D15F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526" w:type="dxa"/>
          </w:tcPr>
          <w:p w:rsidR="00785045" w:rsidRDefault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Hist ve Embri</w:t>
            </w:r>
            <w:r w:rsidR="00785045">
              <w:rPr>
                <w:rFonts w:ascii="Book Antiqua" w:hAnsi="Book Antiqua" w:cs="Times New Roman"/>
                <w:sz w:val="18"/>
                <w:szCs w:val="18"/>
              </w:rPr>
              <w:t>yoloji</w:t>
            </w:r>
          </w:p>
          <w:p w:rsidR="00490D29" w:rsidRPr="00CD4DCC" w:rsidRDefault="00CD4DCC">
            <w:pPr>
              <w:rPr>
                <w:rFonts w:ascii="Book Antiqua" w:hAnsi="Book Antiqua"/>
                <w:sz w:val="18"/>
                <w:szCs w:val="18"/>
              </w:rPr>
            </w:pPr>
            <w:r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Hist and Emb</w:t>
            </w:r>
            <w:r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6D15F9" w:rsidRDefault="00595BE7" w:rsidP="006D15F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397" w:type="dxa"/>
          </w:tcPr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İlk Yardım</w:t>
            </w:r>
            <w:r w:rsidR="00AD5CAE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First Aid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6D15F9" w:rsidRDefault="00595BE7" w:rsidP="006D15F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</w:tr>
      <w:tr w:rsidR="00785045" w:rsidRPr="00CD4DCC" w:rsidTr="009B12E2">
        <w:tc>
          <w:tcPr>
            <w:tcW w:w="1768" w:type="dxa"/>
          </w:tcPr>
          <w:p w:rsidR="00490D29" w:rsidRPr="00CD4DCC" w:rsidRDefault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Mesleki Beceri Laboratuvarı</w:t>
            </w:r>
            <w:r w:rsidR="00AD5CAE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Professional Skills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1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490D29" w:rsidRPr="00CD4DCC" w:rsidRDefault="00490D29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490D29" w:rsidRPr="00CD4DCC" w:rsidRDefault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Tıbbi Genetik</w:t>
            </w:r>
            <w:r w:rsidR="00AD5CAE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Medical Genetics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6" w:type="dxa"/>
          </w:tcPr>
          <w:p w:rsidR="00490D29" w:rsidRPr="00CD4DCC" w:rsidRDefault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Tıbbi Biyoloji</w:t>
            </w:r>
            <w:r w:rsidR="00AD5CAE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Medical Biology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97" w:type="dxa"/>
          </w:tcPr>
          <w:p w:rsidR="00490D29" w:rsidRPr="00CD4DCC" w:rsidRDefault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Tıbbi İstatistik</w:t>
            </w:r>
            <w:r w:rsidR="00AD5CAE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Biostatistics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85045" w:rsidRPr="00CD4DCC" w:rsidTr="009B12E2">
        <w:tc>
          <w:tcPr>
            <w:tcW w:w="1768" w:type="dxa"/>
          </w:tcPr>
          <w:p w:rsidR="00490D29" w:rsidRPr="00CD4DCC" w:rsidRDefault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Sosyal Sorumluluk Projeleri</w:t>
            </w:r>
            <w:r w:rsidR="00AD5CAE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Social Responsibility Projects</w:t>
            </w:r>
            <w:r w:rsidR="00CD4DCC" w:rsidRP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1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490D29" w:rsidRPr="00CD4DCC" w:rsidRDefault="00490D29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490D29" w:rsidRPr="00CD4DCC" w:rsidRDefault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Probleme Dayalı Öğrenim</w:t>
            </w:r>
            <w:r w:rsidR="00AD5CAE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AD5CAE" w:rsidRPr="00AD5CA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</w:t>
            </w:r>
            <w:r w:rsidR="002E57A2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BL</w:t>
            </w:r>
            <w:r w:rsid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6" w:type="dxa"/>
          </w:tcPr>
          <w:p w:rsidR="00785045" w:rsidRDefault="00785045" w:rsidP="00785045">
            <w:pPr>
              <w:rPr>
                <w:rFonts w:ascii="Book Antiqua" w:hAnsi="Book Antiqua" w:cs="Times New Roman TUR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Atatürk İl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k. 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>ve İnk Tarihi I</w:t>
            </w:r>
            <w:r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</w:p>
          <w:p w:rsidR="00490D29" w:rsidRPr="00CD4DCC" w:rsidRDefault="00490D29" w:rsidP="002E57A2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785045" w:rsidRDefault="00785045" w:rsidP="0078504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785045" w:rsidRDefault="00785045" w:rsidP="00785045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785045" w:rsidRPr="00CD4DCC" w:rsidRDefault="00785045" w:rsidP="0078504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97" w:type="dxa"/>
          </w:tcPr>
          <w:p w:rsidR="00785045" w:rsidRDefault="00785045" w:rsidP="00785045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Atatürk İl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k. 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 xml:space="preserve">ve İnk Tarihi </w:t>
            </w:r>
            <w:r>
              <w:rPr>
                <w:rFonts w:ascii="Book Antiqua" w:hAnsi="Book Antiqua" w:cs="Times New Roman"/>
                <w:sz w:val="18"/>
                <w:szCs w:val="18"/>
              </w:rPr>
              <w:t>II</w:t>
            </w:r>
          </w:p>
          <w:p w:rsidR="00490D29" w:rsidRPr="00CD4DCC" w:rsidRDefault="00490D29" w:rsidP="002E57A2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785045" w:rsidRDefault="00785045" w:rsidP="0078504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785045" w:rsidRDefault="00785045" w:rsidP="00785045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785045" w:rsidRPr="00CD4DCC" w:rsidRDefault="00785045" w:rsidP="0078504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490D29" w:rsidRPr="00CD4DCC" w:rsidRDefault="00490D2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85045" w:rsidRPr="00CD4DCC" w:rsidTr="009B12E2">
        <w:tc>
          <w:tcPr>
            <w:tcW w:w="1768" w:type="dxa"/>
          </w:tcPr>
          <w:p w:rsidR="00490D29" w:rsidRPr="00CD4DCC" w:rsidRDefault="00490D29" w:rsidP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Türk Dili I</w:t>
            </w:r>
            <w:r w:rsidR="00E3514C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Turkish I</w:t>
            </w:r>
            <w:r w:rsid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1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050C0A" w:rsidRDefault="00595BE7" w:rsidP="00490D2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Almadım</w:t>
            </w:r>
          </w:p>
        </w:tc>
        <w:tc>
          <w:tcPr>
            <w:tcW w:w="1208" w:type="dxa"/>
          </w:tcPr>
          <w:p w:rsidR="00490D29" w:rsidRPr="00CD4DCC" w:rsidRDefault="00490D29" w:rsidP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Türk Dili II</w:t>
            </w:r>
            <w:r w:rsidR="00E3514C"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CD4DCC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Turkish II</w:t>
            </w:r>
            <w:r w:rsidR="00CD4DC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050C0A" w:rsidRDefault="00595BE7" w:rsidP="00490D2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526" w:type="dxa"/>
          </w:tcPr>
          <w:p w:rsidR="00490D29" w:rsidRPr="00CD4DCC" w:rsidRDefault="00785045" w:rsidP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İngilizce I</w:t>
            </w:r>
            <w:r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English I</w:t>
            </w:r>
            <w:r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050C0A" w:rsidRDefault="00595BE7" w:rsidP="00490D2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397" w:type="dxa"/>
          </w:tcPr>
          <w:p w:rsidR="00490D29" w:rsidRPr="00CD4DCC" w:rsidRDefault="00785045" w:rsidP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İngilizce II</w:t>
            </w:r>
            <w:r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English II</w:t>
            </w:r>
            <w:r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050C0A" w:rsidRDefault="00595BE7" w:rsidP="00490D2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</w:tr>
      <w:tr w:rsidR="00785045" w:rsidRPr="00CD4DCC" w:rsidTr="009B12E2">
        <w:tc>
          <w:tcPr>
            <w:tcW w:w="1768" w:type="dxa"/>
          </w:tcPr>
          <w:p w:rsidR="00490D29" w:rsidRPr="00CD4DCC" w:rsidRDefault="00785045" w:rsidP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Almanca I</w:t>
            </w:r>
            <w:r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German I</w:t>
            </w:r>
            <w:r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1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050C0A" w:rsidRDefault="00595BE7" w:rsidP="00490D2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208" w:type="dxa"/>
          </w:tcPr>
          <w:p w:rsidR="00490D29" w:rsidRPr="00CD4DCC" w:rsidRDefault="00785045" w:rsidP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Almanca II</w:t>
            </w:r>
            <w:r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German II</w:t>
            </w:r>
            <w:r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050C0A" w:rsidRDefault="00595BE7" w:rsidP="00490D2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526" w:type="dxa"/>
          </w:tcPr>
          <w:p w:rsidR="00490D29" w:rsidRPr="00CD4DCC" w:rsidRDefault="00785045" w:rsidP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Fransızca I</w:t>
            </w:r>
            <w:r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FE5878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French I</w:t>
            </w:r>
            <w:r w:rsidR="00FE5878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050C0A" w:rsidRDefault="00595BE7" w:rsidP="00490D2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397" w:type="dxa"/>
          </w:tcPr>
          <w:p w:rsidR="00490D29" w:rsidRPr="00CD4DCC" w:rsidRDefault="00785045" w:rsidP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Fransızca II</w:t>
            </w:r>
            <w:r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FE5878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French II</w:t>
            </w:r>
            <w:r w:rsidR="00FE5878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490D29" w:rsidRPr="00050C0A" w:rsidRDefault="00595BE7" w:rsidP="00490D2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</w:tr>
      <w:tr w:rsidR="00785045" w:rsidRPr="00CD4DCC" w:rsidTr="009B12E2">
        <w:tc>
          <w:tcPr>
            <w:tcW w:w="1768" w:type="dxa"/>
          </w:tcPr>
          <w:p w:rsidR="00490D29" w:rsidRPr="00CD4DCC" w:rsidRDefault="00785045" w:rsidP="00490D29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Temel Bilgi Teknolojisi Kullanımı</w:t>
            </w:r>
            <w:r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Int to Inf&amp; ComTechnologies</w:t>
            </w:r>
            <w:r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1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490D29" w:rsidRPr="00CD4DCC" w:rsidRDefault="00490D29" w:rsidP="00490D29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785045" w:rsidRPr="00CD4DCC" w:rsidRDefault="00785045" w:rsidP="00785045">
            <w:pPr>
              <w:rPr>
                <w:rFonts w:ascii="Book Antiqua" w:hAnsi="Book Antiqua" w:cs="Times New Roman TUR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Tıp ve Sanat Tarihi I</w:t>
            </w:r>
            <w:r w:rsidRPr="00CD4DCC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</w:p>
          <w:p w:rsidR="00490D29" w:rsidRPr="00CD4DCC" w:rsidRDefault="00785045" w:rsidP="00785045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Medicine and art History I</w:t>
            </w:r>
            <w:r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490D29" w:rsidRPr="00CD4DCC" w:rsidRDefault="00490D29" w:rsidP="00490D2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6" w:type="dxa"/>
          </w:tcPr>
          <w:p w:rsidR="00785045" w:rsidRPr="00CD4DCC" w:rsidRDefault="00785045" w:rsidP="00785045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İş Sağlığı ve Güvenliğ</w:t>
            </w:r>
            <w:r w:rsidRPr="00CD4DCC">
              <w:rPr>
                <w:rFonts w:ascii="Book Antiqua" w:hAnsi="Book Antiqua" w:cs="Times New Roman"/>
                <w:sz w:val="18"/>
                <w:szCs w:val="18"/>
              </w:rPr>
              <w:t>i</w:t>
            </w:r>
          </w:p>
          <w:p w:rsidR="00490D29" w:rsidRPr="00CD4DCC" w:rsidRDefault="00785045" w:rsidP="00785045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Occupational Healt</w:t>
            </w:r>
            <w:r w:rsidR="006D15F9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h</w:t>
            </w:r>
            <w:r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 and Safety</w:t>
            </w:r>
            <w:r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490D29" w:rsidRPr="00CD4DCC" w:rsidRDefault="00490D29" w:rsidP="00490D2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97" w:type="dxa"/>
          </w:tcPr>
          <w:p w:rsidR="00490D29" w:rsidRPr="00CD4DCC" w:rsidRDefault="00490D29" w:rsidP="00490D29">
            <w:pPr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</w:tcPr>
          <w:p w:rsidR="00490D29" w:rsidRPr="00CD4DCC" w:rsidRDefault="00490D29" w:rsidP="00050C0A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4040B" w:rsidRPr="00CD4DCC" w:rsidTr="007C5B81">
        <w:tc>
          <w:tcPr>
            <w:tcW w:w="2959" w:type="dxa"/>
            <w:gridSpan w:val="2"/>
          </w:tcPr>
          <w:p w:rsidR="0034040B" w:rsidRPr="00CD4DCC" w:rsidRDefault="0034040B" w:rsidP="00F53070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Üstteki listede olmayan Dönem 1 de aldığınız dersleri s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 xml:space="preserve">eçmeli 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ve zorunlu olduğunu belirterek </w:t>
            </w:r>
            <w:r>
              <w:rPr>
                <w:rFonts w:ascii="Book Antiqua" w:hAnsi="Book Antiqua" w:cs="Times New Roman"/>
                <w:sz w:val="18"/>
                <w:szCs w:val="18"/>
              </w:rPr>
              <w:lastRenderedPageBreak/>
              <w:t>yazınız</w:t>
            </w:r>
          </w:p>
        </w:tc>
        <w:tc>
          <w:tcPr>
            <w:tcW w:w="1208" w:type="dxa"/>
          </w:tcPr>
          <w:p w:rsidR="0034040B" w:rsidRPr="00CD4DCC" w:rsidRDefault="0034040B" w:rsidP="009B12E2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92" w:type="dxa"/>
          </w:tcPr>
          <w:p w:rsidR="0034040B" w:rsidRPr="00CD4DCC" w:rsidRDefault="0034040B" w:rsidP="009B12E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34040B" w:rsidRPr="00CD4DCC" w:rsidRDefault="0034040B" w:rsidP="009B12E2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1192" w:type="dxa"/>
          </w:tcPr>
          <w:p w:rsidR="0034040B" w:rsidRPr="00CD4DCC" w:rsidRDefault="0034040B" w:rsidP="009B12E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34040B" w:rsidRPr="00CD4DCC" w:rsidRDefault="0034040B" w:rsidP="009B12E2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1192" w:type="dxa"/>
          </w:tcPr>
          <w:p w:rsidR="0034040B" w:rsidRPr="00CD4DCC" w:rsidRDefault="0034040B" w:rsidP="009B12E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34040B" w:rsidRPr="00CD4DCC" w:rsidTr="000B6A07">
        <w:tc>
          <w:tcPr>
            <w:tcW w:w="2959" w:type="dxa"/>
            <w:gridSpan w:val="2"/>
          </w:tcPr>
          <w:p w:rsidR="0034040B" w:rsidRDefault="0034040B" w:rsidP="009B12E2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Dönem 1 ile ilgili belirtmek istediniz hususlar</w:t>
            </w:r>
            <w:r w:rsidR="00C55F7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07" w:type="dxa"/>
            <w:gridSpan w:val="6"/>
          </w:tcPr>
          <w:p w:rsidR="0034040B" w:rsidRDefault="0034040B" w:rsidP="009B12E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90D29" w:rsidRDefault="00490D2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6"/>
        <w:gridCol w:w="1249"/>
        <w:gridCol w:w="1301"/>
        <w:gridCol w:w="1251"/>
        <w:gridCol w:w="1457"/>
        <w:gridCol w:w="1251"/>
        <w:gridCol w:w="1314"/>
        <w:gridCol w:w="1251"/>
      </w:tblGrid>
      <w:tr w:rsidR="004360D4" w:rsidRPr="00252D44" w:rsidTr="004360D4">
        <w:tc>
          <w:tcPr>
            <w:tcW w:w="10666" w:type="dxa"/>
            <w:gridSpan w:val="8"/>
            <w:shd w:val="clear" w:color="auto" w:fill="B4C6E7" w:themeFill="accent1" w:themeFillTint="66"/>
          </w:tcPr>
          <w:p w:rsidR="004360D4" w:rsidRDefault="004360D4" w:rsidP="004360D4">
            <w:pPr>
              <w:jc w:val="center"/>
              <w:rPr>
                <w:rFonts w:ascii="Book Antiqua" w:hAnsi="Book Antiqua"/>
                <w:b/>
                <w:bCs/>
              </w:rPr>
            </w:pPr>
            <w:r w:rsidRPr="004360D4">
              <w:rPr>
                <w:rFonts w:ascii="Book Antiqua" w:hAnsi="Book Antiqua"/>
                <w:b/>
                <w:bCs/>
              </w:rPr>
              <w:t>DÖNEM -2</w:t>
            </w:r>
          </w:p>
          <w:p w:rsidR="0008120D" w:rsidRPr="004360D4" w:rsidRDefault="0008120D" w:rsidP="004360D4">
            <w:pPr>
              <w:jc w:val="center"/>
              <w:rPr>
                <w:rFonts w:ascii="Book Antiqua" w:hAnsi="Book Antiqua"/>
                <w:b/>
                <w:bCs/>
              </w:rPr>
            </w:pP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>(Dönem-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>’de aldığınız ve almadığınız dersleri işaretleyiniz.)</w:t>
            </w:r>
          </w:p>
        </w:tc>
      </w:tr>
      <w:tr w:rsidR="00252D44" w:rsidRPr="00252D44" w:rsidTr="00252D44">
        <w:tc>
          <w:tcPr>
            <w:tcW w:w="1366" w:type="dxa"/>
          </w:tcPr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Tıbbi Biyokimya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Medical  Biochemistry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98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22" w:type="dxa"/>
          </w:tcPr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Biyofizik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Biophysics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7" w:type="dxa"/>
          </w:tcPr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Histoloji ve Embriyoloji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Histology and Embryology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23" w:type="dxa"/>
          </w:tcPr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Anatomi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Anatomy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52D44" w:rsidRPr="00252D44" w:rsidTr="00252D44">
        <w:tc>
          <w:tcPr>
            <w:tcW w:w="1366" w:type="dxa"/>
          </w:tcPr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Probleme Dayalı Öğretim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Pr</w:t>
            </w:r>
            <w:r w:rsidR="00406113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. 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Based Learning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98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22" w:type="dxa"/>
          </w:tcPr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Fizyoloji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Physiology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7" w:type="dxa"/>
          </w:tcPr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Tıbbi Mikrobiyoloji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Medical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Microbiology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23" w:type="dxa"/>
          </w:tcPr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Mesleki Beceri Laboratuvarı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Professional Skills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52D44" w:rsidRPr="00252D44" w:rsidTr="00252D44">
        <w:tc>
          <w:tcPr>
            <w:tcW w:w="1366" w:type="dxa"/>
          </w:tcPr>
          <w:p w:rsidR="0054092A" w:rsidRPr="00252D44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Özel Çalışma Modülü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Special Study Modu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98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54092A" w:rsidRPr="00252D44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İngilizce III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English III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7" w:type="dxa"/>
          </w:tcPr>
          <w:p w:rsidR="0054092A" w:rsidRPr="00252D44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İngilizce IV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English IV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23" w:type="dxa"/>
          </w:tcPr>
          <w:p w:rsidR="0054092A" w:rsidRPr="00252D44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Almanca III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German III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95BE7" w:rsidRPr="00CD4DCC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52D44" w:rsidRPr="00252D44" w:rsidTr="00252D44">
        <w:tc>
          <w:tcPr>
            <w:tcW w:w="1366" w:type="dxa"/>
          </w:tcPr>
          <w:p w:rsidR="0054092A" w:rsidRPr="00252D44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Almanca IV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German IV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98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4092A" w:rsidRPr="00406113" w:rsidRDefault="00595BE7" w:rsidP="00E37AD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322" w:type="dxa"/>
          </w:tcPr>
          <w:p w:rsidR="0054092A" w:rsidRPr="00252D44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Fransızca III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French III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4092A" w:rsidRPr="00406113" w:rsidRDefault="00595BE7" w:rsidP="00E37AD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457" w:type="dxa"/>
          </w:tcPr>
          <w:p w:rsidR="0054092A" w:rsidRPr="00252D44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Fransızca IV</w:t>
            </w:r>
            <w:r w:rsidR="00E3514C" w:rsidRPr="00252D44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French IV</w:t>
            </w:r>
            <w:r w:rsidR="00252D44" w:rsidRPr="00252D4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595BE7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Aldım</w:t>
            </w:r>
          </w:p>
          <w:p w:rsidR="00595BE7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sz w:val="20"/>
                <w:szCs w:val="20"/>
              </w:rPr>
            </w:pPr>
          </w:p>
          <w:p w:rsidR="0054092A" w:rsidRPr="00406113" w:rsidRDefault="00595BE7" w:rsidP="00E37AD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Almadım </w:t>
            </w:r>
          </w:p>
        </w:tc>
        <w:tc>
          <w:tcPr>
            <w:tcW w:w="1323" w:type="dxa"/>
          </w:tcPr>
          <w:p w:rsidR="0054092A" w:rsidRPr="00252D44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54092A" w:rsidRPr="00252D44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0153C" w:rsidRPr="00252D44" w:rsidTr="009A1F5F">
        <w:tc>
          <w:tcPr>
            <w:tcW w:w="2664" w:type="dxa"/>
            <w:gridSpan w:val="2"/>
          </w:tcPr>
          <w:p w:rsidR="0080153C" w:rsidRPr="0080153C" w:rsidRDefault="0080153C" w:rsidP="0080153C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Üstteki listede olmayan Dönem 2 de aldığınız dersleri s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 xml:space="preserve">eçmeli </w:t>
            </w:r>
            <w:r>
              <w:rPr>
                <w:rFonts w:ascii="Book Antiqua" w:hAnsi="Book Antiqua" w:cs="Times New Roman"/>
                <w:sz w:val="18"/>
                <w:szCs w:val="18"/>
              </w:rPr>
              <w:t>ve zorunlu olduğunu belirterek yazınız</w:t>
            </w:r>
          </w:p>
        </w:tc>
        <w:tc>
          <w:tcPr>
            <w:tcW w:w="1322" w:type="dxa"/>
          </w:tcPr>
          <w:p w:rsidR="0080153C" w:rsidRPr="00490D29" w:rsidRDefault="0080153C" w:rsidP="00BB6066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  <w:tc>
          <w:tcPr>
            <w:tcW w:w="1300" w:type="dxa"/>
          </w:tcPr>
          <w:p w:rsidR="0080153C" w:rsidRDefault="0080153C" w:rsidP="00BB6066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7" w:type="dxa"/>
          </w:tcPr>
          <w:p w:rsidR="0080153C" w:rsidRPr="00490D29" w:rsidRDefault="0080153C" w:rsidP="00BB6066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:rsidR="0080153C" w:rsidRDefault="0080153C" w:rsidP="00BB6066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80153C" w:rsidRPr="00252D44" w:rsidRDefault="0080153C" w:rsidP="00BB6066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</w:tcPr>
          <w:p w:rsidR="0080153C" w:rsidRPr="00252D44" w:rsidRDefault="0080153C" w:rsidP="00BB606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4E7D85" w:rsidRPr="00252D44" w:rsidTr="00E86715">
        <w:tc>
          <w:tcPr>
            <w:tcW w:w="2664" w:type="dxa"/>
            <w:gridSpan w:val="2"/>
          </w:tcPr>
          <w:p w:rsidR="004E7D85" w:rsidRDefault="004E7D85" w:rsidP="00BB6066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F33BA7">
              <w:rPr>
                <w:rFonts w:ascii="Book Antiqua" w:hAnsi="Book Antiqua" w:cs="Times New Roman"/>
                <w:sz w:val="18"/>
                <w:szCs w:val="18"/>
              </w:rPr>
              <w:t xml:space="preserve">Dönem </w:t>
            </w:r>
            <w:r>
              <w:rPr>
                <w:rFonts w:ascii="Book Antiqua" w:hAnsi="Book Antiqua" w:cs="Times New Roman"/>
                <w:sz w:val="18"/>
                <w:szCs w:val="18"/>
              </w:rPr>
              <w:t>2</w:t>
            </w:r>
            <w:r w:rsidRPr="00F33BA7">
              <w:rPr>
                <w:rFonts w:ascii="Book Antiqua" w:hAnsi="Book Antiqua" w:cs="Times New Roman"/>
                <w:sz w:val="18"/>
                <w:szCs w:val="18"/>
              </w:rPr>
              <w:t xml:space="preserve"> ile ilgili belirtmek istediniz hususlar</w:t>
            </w:r>
          </w:p>
        </w:tc>
        <w:tc>
          <w:tcPr>
            <w:tcW w:w="8002" w:type="dxa"/>
            <w:gridSpan w:val="6"/>
          </w:tcPr>
          <w:p w:rsidR="004E7D85" w:rsidRDefault="004E7D85" w:rsidP="00BB606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4092A" w:rsidRDefault="0054092A"/>
    <w:p w:rsidR="00E3514C" w:rsidRDefault="00E3514C"/>
    <w:p w:rsidR="0054092A" w:rsidRDefault="005409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7"/>
        <w:gridCol w:w="1223"/>
        <w:gridCol w:w="1417"/>
        <w:gridCol w:w="1223"/>
        <w:gridCol w:w="1317"/>
        <w:gridCol w:w="1223"/>
        <w:gridCol w:w="1447"/>
        <w:gridCol w:w="1223"/>
      </w:tblGrid>
      <w:tr w:rsidR="000C207A" w:rsidRPr="000C207A" w:rsidTr="000C207A">
        <w:tc>
          <w:tcPr>
            <w:tcW w:w="10666" w:type="dxa"/>
            <w:gridSpan w:val="8"/>
            <w:shd w:val="clear" w:color="auto" w:fill="B4C6E7" w:themeFill="accent1" w:themeFillTint="66"/>
          </w:tcPr>
          <w:p w:rsidR="000C207A" w:rsidRDefault="000C207A" w:rsidP="000C207A">
            <w:pPr>
              <w:jc w:val="center"/>
              <w:rPr>
                <w:rFonts w:ascii="Book Antiqua" w:hAnsi="Book Antiqua"/>
                <w:b/>
                <w:bCs/>
              </w:rPr>
            </w:pPr>
            <w:r w:rsidRPr="000C207A">
              <w:rPr>
                <w:rFonts w:ascii="Book Antiqua" w:hAnsi="Book Antiqua"/>
                <w:b/>
                <w:bCs/>
              </w:rPr>
              <w:t>DÖNEM -3</w:t>
            </w:r>
          </w:p>
          <w:p w:rsidR="0008120D" w:rsidRPr="000C207A" w:rsidRDefault="0008120D" w:rsidP="000C207A">
            <w:pPr>
              <w:jc w:val="center"/>
              <w:rPr>
                <w:rFonts w:ascii="Book Antiqua" w:hAnsi="Book Antiqua"/>
                <w:b/>
                <w:bCs/>
              </w:rPr>
            </w:pP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>(Dönem-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>’de aldığınız ve almadığınız dersleri işaretleyiniz.)</w:t>
            </w:r>
          </w:p>
        </w:tc>
      </w:tr>
      <w:tr w:rsidR="000C207A" w:rsidRPr="000C207A" w:rsidTr="000C207A">
        <w:tc>
          <w:tcPr>
            <w:tcW w:w="1366" w:type="dxa"/>
          </w:tcPr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Klinik Biyokimya</w:t>
            </w:r>
            <w:r w:rsidR="00E3514C" w:rsidRPr="000C207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Clinical Biochemistry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C207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Patoloji</w:t>
            </w:r>
            <w:r w:rsidR="00E3514C" w:rsidRPr="000C207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Pathology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4" w:type="dxa"/>
          </w:tcPr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C207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8" w:type="dxa"/>
          </w:tcPr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Halk Sağlığı</w:t>
            </w:r>
            <w:r w:rsidR="00E3514C" w:rsidRPr="000C207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Public Health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4" w:type="dxa"/>
          </w:tcPr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C207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7" w:type="dxa"/>
          </w:tcPr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Aile Hekimliği</w:t>
            </w:r>
            <w:r w:rsidR="00E3514C" w:rsidRPr="000C207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Family Medicine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4" w:type="dxa"/>
          </w:tcPr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C207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207A" w:rsidRPr="000C207A" w:rsidTr="000C207A">
        <w:tc>
          <w:tcPr>
            <w:tcW w:w="1366" w:type="dxa"/>
          </w:tcPr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Probleme Dayalı Öğrenim</w:t>
            </w:r>
            <w:r w:rsidR="00E3514C" w:rsidRPr="000C207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Problem Based Learning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C207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Klinik Mikrobiyoloji</w:t>
            </w:r>
            <w:r w:rsidR="00E3514C" w:rsidRPr="000C207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Clinical Microbiology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4" w:type="dxa"/>
          </w:tcPr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C207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8" w:type="dxa"/>
          </w:tcPr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Klinik Bilimlere Giriş</w:t>
            </w:r>
            <w:r w:rsidR="00E3514C" w:rsidRPr="000C207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Introduction to Clinical Science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4" w:type="dxa"/>
          </w:tcPr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C207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7" w:type="dxa"/>
          </w:tcPr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Tıbbi Farmakoloji</w:t>
            </w:r>
            <w:r w:rsidR="00E3514C" w:rsidRPr="000C207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Medical Pharmacology</w:t>
            </w:r>
            <w:r w:rsidR="006A330D" w:rsidRPr="000C207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4" w:type="dxa"/>
          </w:tcPr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C207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C207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C207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0C207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33BA7" w:rsidRPr="000C207A" w:rsidTr="00482C3E">
        <w:tc>
          <w:tcPr>
            <w:tcW w:w="2639" w:type="dxa"/>
            <w:gridSpan w:val="2"/>
          </w:tcPr>
          <w:p w:rsidR="00F33BA7" w:rsidRPr="000C207A" w:rsidRDefault="00F33BA7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Üstteki listede olmayan Dönem 3 de aldığınız dersleri s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 xml:space="preserve">eçmeli </w:t>
            </w:r>
            <w:r>
              <w:rPr>
                <w:rFonts w:ascii="Book Antiqua" w:hAnsi="Book Antiqua" w:cs="Times New Roman"/>
                <w:sz w:val="18"/>
                <w:szCs w:val="18"/>
              </w:rPr>
              <w:t>ve zorunlu olduğunu belirterek yazınız</w:t>
            </w:r>
          </w:p>
        </w:tc>
        <w:tc>
          <w:tcPr>
            <w:tcW w:w="1440" w:type="dxa"/>
          </w:tcPr>
          <w:p w:rsidR="00F33BA7" w:rsidRPr="00490D29" w:rsidRDefault="00F33BA7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F33BA7" w:rsidRPr="000C207A" w:rsidRDefault="00F33BA7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F33BA7" w:rsidRPr="00490D29" w:rsidRDefault="00F33BA7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</w:tcPr>
          <w:p w:rsidR="00F33BA7" w:rsidRPr="000C207A" w:rsidRDefault="00F33BA7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</w:tcPr>
          <w:p w:rsidR="00F33BA7" w:rsidRPr="00490D29" w:rsidRDefault="00F33BA7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</w:tcPr>
          <w:p w:rsidR="00F33BA7" w:rsidRPr="000C207A" w:rsidRDefault="00F33BA7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4E7D85" w:rsidRPr="000C207A" w:rsidTr="00640E94">
        <w:tc>
          <w:tcPr>
            <w:tcW w:w="2639" w:type="dxa"/>
            <w:gridSpan w:val="2"/>
          </w:tcPr>
          <w:p w:rsidR="004E7D85" w:rsidRDefault="004E7D85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F33BA7">
              <w:rPr>
                <w:rFonts w:ascii="Book Antiqua" w:hAnsi="Book Antiqua" w:cs="Times New Roman"/>
                <w:sz w:val="18"/>
                <w:szCs w:val="18"/>
              </w:rPr>
              <w:t xml:space="preserve">Dönem </w:t>
            </w: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  <w:r w:rsidRPr="00F33BA7">
              <w:rPr>
                <w:rFonts w:ascii="Book Antiqua" w:hAnsi="Book Antiqua" w:cs="Times New Roman"/>
                <w:sz w:val="18"/>
                <w:szCs w:val="18"/>
              </w:rPr>
              <w:t xml:space="preserve"> ile ilgili belirtmek istediniz hususlar</w:t>
            </w:r>
          </w:p>
        </w:tc>
        <w:tc>
          <w:tcPr>
            <w:tcW w:w="8027" w:type="dxa"/>
            <w:gridSpan w:val="6"/>
          </w:tcPr>
          <w:p w:rsidR="004E7D85" w:rsidRDefault="004E7D85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4092A" w:rsidRDefault="0054092A" w:rsidP="0054092A"/>
    <w:p w:rsidR="00D3653B" w:rsidRDefault="00D3653B" w:rsidP="0054092A"/>
    <w:p w:rsidR="00D0556C" w:rsidRDefault="00D0556C" w:rsidP="0054092A"/>
    <w:p w:rsidR="00D3653B" w:rsidRDefault="00D3653B" w:rsidP="0054092A"/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1602"/>
        <w:gridCol w:w="1180"/>
        <w:gridCol w:w="1575"/>
        <w:gridCol w:w="1180"/>
        <w:gridCol w:w="1604"/>
        <w:gridCol w:w="1180"/>
        <w:gridCol w:w="1301"/>
        <w:gridCol w:w="1180"/>
      </w:tblGrid>
      <w:tr w:rsidR="00C8399A" w:rsidRPr="00C8399A" w:rsidTr="00C8399A">
        <w:tc>
          <w:tcPr>
            <w:tcW w:w="10802" w:type="dxa"/>
            <w:gridSpan w:val="8"/>
            <w:shd w:val="clear" w:color="auto" w:fill="B4C6E7" w:themeFill="accent1" w:themeFillTint="66"/>
          </w:tcPr>
          <w:p w:rsidR="00C8399A" w:rsidRDefault="00C8399A" w:rsidP="00C8399A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399A">
              <w:rPr>
                <w:rFonts w:ascii="Book Antiqua" w:hAnsi="Book Antiqua"/>
                <w:b/>
                <w:bCs/>
              </w:rPr>
              <w:t>DÖNEM -4</w:t>
            </w:r>
          </w:p>
          <w:p w:rsidR="0008120D" w:rsidRPr="00C8399A" w:rsidRDefault="0008120D" w:rsidP="00C8399A">
            <w:pPr>
              <w:jc w:val="center"/>
              <w:rPr>
                <w:rFonts w:ascii="Book Antiqua" w:hAnsi="Book Antiqua"/>
                <w:b/>
                <w:bCs/>
              </w:rPr>
            </w:pP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>(Dönem-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>’de aldığınız ve almadığınız dersleri işaretleyiniz.)</w:t>
            </w:r>
          </w:p>
        </w:tc>
      </w:tr>
      <w:tr w:rsidR="00C8399A" w:rsidRPr="00C8399A" w:rsidTr="00C8399A">
        <w:tc>
          <w:tcPr>
            <w:tcW w:w="1602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Genel Cerrahi</w:t>
            </w:r>
            <w:r w:rsidR="00E3514C" w:rsidRPr="00C8399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General Surgery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5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Kardiyoloji</w:t>
            </w:r>
            <w:r w:rsidR="00E3514C" w:rsidRPr="00C8399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Cardiology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4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Klinik Farmakoloji</w:t>
            </w:r>
            <w:r w:rsidR="00E3514C" w:rsidRPr="00C8399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Clinical Pharmacology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Çocuk Sağlığı ve Hst.</w:t>
            </w:r>
            <w:r w:rsidR="00E3514C" w:rsidRPr="00C8399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Pediatrics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399A" w:rsidRPr="00C8399A" w:rsidTr="00C8399A">
        <w:tc>
          <w:tcPr>
            <w:tcW w:w="1602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İç Hastalıkları</w:t>
            </w:r>
            <w:r w:rsidR="00E3514C" w:rsidRPr="00C8399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sz w:val="18"/>
                <w:szCs w:val="18"/>
              </w:rPr>
              <w:t>Internal Medicine</w:t>
            </w:r>
            <w:r w:rsidR="006A330D" w:rsidRPr="00C8399A">
              <w:rPr>
                <w:rFonts w:ascii="Book Antiqua" w:hAnsi="Book Antiqua" w:cs="Times New Roman TUR"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5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Kadın Hst. Ve Doğum</w:t>
            </w:r>
            <w:r w:rsidR="00E3514C" w:rsidRPr="00C8399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sz w:val="18"/>
                <w:szCs w:val="18"/>
              </w:rPr>
              <w:t>Gynecology and Obstetrics</w:t>
            </w:r>
            <w:r w:rsidR="006A330D" w:rsidRPr="00C8399A">
              <w:rPr>
                <w:rFonts w:ascii="Book Antiqua" w:hAnsi="Book Antiqua" w:cs="Times New Roman TUR"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4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Enfeksiyon Hst.</w:t>
            </w:r>
            <w:r w:rsidR="00E3514C" w:rsidRPr="00C8399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sz w:val="18"/>
                <w:szCs w:val="18"/>
              </w:rPr>
              <w:t>Infectious Diseases</w:t>
            </w:r>
            <w:r w:rsidR="006A330D" w:rsidRPr="00C8399A">
              <w:rPr>
                <w:rFonts w:ascii="Book Antiqua" w:hAnsi="Book Antiqua" w:cs="Times New Roman TUR"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Göğüs Hastalıkları</w:t>
            </w:r>
            <w:r w:rsidR="00E3514C" w:rsidRPr="00C8399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sz w:val="18"/>
                <w:szCs w:val="18"/>
              </w:rPr>
              <w:t>Chest Diseases</w:t>
            </w:r>
            <w:r w:rsidR="006A330D" w:rsidRPr="00C8399A">
              <w:rPr>
                <w:rFonts w:ascii="Book Antiqua" w:hAnsi="Book Antiqua" w:cs="Times New Roman TUR"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399A" w:rsidRPr="00C8399A" w:rsidTr="00C8399A">
        <w:tc>
          <w:tcPr>
            <w:tcW w:w="1602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lastRenderedPageBreak/>
              <w:t>Kronik Yaralar ve Bası</w:t>
            </w:r>
            <w:r w:rsidR="00C8399A">
              <w:rPr>
                <w:rFonts w:ascii="Book Antiqua" w:hAnsi="Book Antiqua" w:cs="Times New Roman"/>
                <w:sz w:val="18"/>
                <w:szCs w:val="18"/>
              </w:rPr>
              <w:t xml:space="preserve">nç 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>Değ</w:t>
            </w:r>
            <w:r w:rsidR="00C8399A">
              <w:rPr>
                <w:rFonts w:ascii="Book Antiqua" w:hAnsi="Book Antiqua" w:cs="Times New Roman"/>
                <w:sz w:val="18"/>
                <w:szCs w:val="18"/>
              </w:rPr>
              <w:t>.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 xml:space="preserve"> B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br/>
              <w:t>Hast</w:t>
            </w:r>
            <w:r w:rsidR="00C8399A">
              <w:rPr>
                <w:rFonts w:ascii="Book Antiqua" w:hAnsi="Book Antiqua" w:cs="Times New Roman"/>
                <w:sz w:val="18"/>
                <w:szCs w:val="18"/>
              </w:rPr>
              <w:t xml:space="preserve">. 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>Yöneti</w:t>
            </w:r>
            <w:r w:rsidR="00C8399A">
              <w:rPr>
                <w:rFonts w:ascii="Book Antiqua" w:hAnsi="Book Antiqua" w:cs="Times New Roman"/>
                <w:sz w:val="18"/>
                <w:szCs w:val="18"/>
              </w:rPr>
              <w:t xml:space="preserve">mi 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</w:t>
            </w:r>
            <w:r w:rsid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h. 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Wounds and Diseases Related to Pressure Changes</w:t>
            </w:r>
            <w:r w:rsid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 Man.)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5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Biyoetik Konular ve Karar Verme Süreçleri</w:t>
            </w:r>
            <w:r w:rsidR="00E3514C" w:rsidRPr="00C8399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Bioethics Issues and Decision Making Processes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4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Tıp Bilişimi</w:t>
            </w:r>
            <w:r w:rsidR="00E3514C" w:rsidRPr="00C8399A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Medical Informatics</w:t>
            </w:r>
            <w:r w:rsidR="006A330D" w:rsidRPr="00C8399A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Tıp Hukuku</w:t>
            </w:r>
            <w:r w:rsidR="00E3514C" w:rsidRPr="00C8399A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Medical Legislation</w:t>
            </w:r>
            <w:r w:rsidR="006A330D" w:rsidRPr="00C8399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399A" w:rsidRPr="00C8399A" w:rsidTr="00C8399A">
        <w:tc>
          <w:tcPr>
            <w:tcW w:w="1602" w:type="dxa"/>
          </w:tcPr>
          <w:p w:rsidR="0054092A" w:rsidRPr="00C8399A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Pal</w:t>
            </w:r>
            <w:r w:rsidR="00C8399A">
              <w:rPr>
                <w:rFonts w:ascii="Book Antiqua" w:hAnsi="Book Antiqua" w:cs="Times New Roman"/>
                <w:sz w:val="18"/>
                <w:szCs w:val="18"/>
              </w:rPr>
              <w:t xml:space="preserve">. 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>Onkolojide Tıp ve Sanat</w:t>
            </w:r>
            <w:r w:rsidR="00E3514C" w:rsidRPr="00C8399A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Medicine and Art in Palliative Oncology</w:t>
            </w:r>
            <w:r w:rsidR="006A330D" w:rsidRPr="00C8399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5" w:type="dxa"/>
          </w:tcPr>
          <w:p w:rsidR="0054092A" w:rsidRPr="00C8399A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Sinir Bilim</w:t>
            </w:r>
            <w:r w:rsidR="00E3514C" w:rsidRPr="00C8399A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="006A330D" w:rsidRPr="00C8399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(</w:t>
            </w:r>
            <w:r w:rsidR="00E3514C" w:rsidRPr="00E3514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Neuroscience</w:t>
            </w:r>
            <w:r w:rsidR="006A330D" w:rsidRPr="00C8399A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C8399A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C8399A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C8399A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4" w:type="dxa"/>
          </w:tcPr>
          <w:p w:rsidR="0054092A" w:rsidRPr="00C8399A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dxa"/>
          </w:tcPr>
          <w:p w:rsidR="0054092A" w:rsidRPr="00C8399A" w:rsidRDefault="0054092A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54092A" w:rsidRPr="00C8399A" w:rsidRDefault="0054092A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33BA7" w:rsidRPr="00C8399A" w:rsidTr="00B71808">
        <w:tc>
          <w:tcPr>
            <w:tcW w:w="2782" w:type="dxa"/>
            <w:gridSpan w:val="2"/>
          </w:tcPr>
          <w:p w:rsidR="00F33BA7" w:rsidRPr="00426DE7" w:rsidRDefault="00F33BA7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Üstteki listede olmayan Dönem 4 de aldığınız dersleri s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 xml:space="preserve">eçmeli </w:t>
            </w:r>
            <w:r>
              <w:rPr>
                <w:rFonts w:ascii="Book Antiqua" w:hAnsi="Book Antiqua" w:cs="Times New Roman"/>
                <w:sz w:val="18"/>
                <w:szCs w:val="18"/>
              </w:rPr>
              <w:t>ve zorunlu olduğunu belirterek yazınız</w:t>
            </w:r>
          </w:p>
        </w:tc>
        <w:tc>
          <w:tcPr>
            <w:tcW w:w="1575" w:type="dxa"/>
          </w:tcPr>
          <w:p w:rsidR="00F33BA7" w:rsidRPr="00490D29" w:rsidRDefault="00F33BA7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</w:tcPr>
          <w:p w:rsidR="00F33BA7" w:rsidRPr="00C8399A" w:rsidRDefault="00F33BA7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:rsidR="00F33BA7" w:rsidRPr="00C8399A" w:rsidRDefault="00F33BA7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F33BA7" w:rsidRPr="00C8399A" w:rsidRDefault="00F33BA7" w:rsidP="00F33BA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F33BA7" w:rsidRPr="00C8399A" w:rsidRDefault="00F33BA7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F33BA7" w:rsidRPr="00C8399A" w:rsidRDefault="00F33BA7" w:rsidP="00F33BA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4E7D85" w:rsidRPr="00C8399A" w:rsidTr="00D505C8">
        <w:tc>
          <w:tcPr>
            <w:tcW w:w="2782" w:type="dxa"/>
            <w:gridSpan w:val="2"/>
          </w:tcPr>
          <w:p w:rsidR="004E7D85" w:rsidRDefault="004E7D85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F33BA7">
              <w:rPr>
                <w:rFonts w:ascii="Book Antiqua" w:hAnsi="Book Antiqua" w:cs="Times New Roman"/>
                <w:sz w:val="18"/>
                <w:szCs w:val="18"/>
              </w:rPr>
              <w:t xml:space="preserve">Dönem </w:t>
            </w: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  <w:r w:rsidRPr="00F33BA7">
              <w:rPr>
                <w:rFonts w:ascii="Book Antiqua" w:hAnsi="Book Antiqua" w:cs="Times New Roman"/>
                <w:sz w:val="18"/>
                <w:szCs w:val="18"/>
              </w:rPr>
              <w:t xml:space="preserve"> ile ilgili belirtmek istediniz hususlar</w:t>
            </w:r>
          </w:p>
        </w:tc>
        <w:tc>
          <w:tcPr>
            <w:tcW w:w="8020" w:type="dxa"/>
            <w:gridSpan w:val="6"/>
          </w:tcPr>
          <w:p w:rsidR="004E7D85" w:rsidRDefault="004E7D85" w:rsidP="00F33BA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4092A" w:rsidRDefault="0054092A"/>
    <w:p w:rsidR="0054092A" w:rsidRDefault="0054092A"/>
    <w:p w:rsidR="00490D29" w:rsidRDefault="00490D29"/>
    <w:p w:rsidR="00053968" w:rsidRDefault="00053968" w:rsidP="00053968"/>
    <w:tbl>
      <w:tblPr>
        <w:tblStyle w:val="TabloKlavuzu"/>
        <w:tblW w:w="10686" w:type="dxa"/>
        <w:tblLook w:val="04A0" w:firstRow="1" w:lastRow="0" w:firstColumn="1" w:lastColumn="0" w:noHBand="0" w:noVBand="1"/>
      </w:tblPr>
      <w:tblGrid>
        <w:gridCol w:w="1287"/>
        <w:gridCol w:w="1180"/>
        <w:gridCol w:w="1556"/>
        <w:gridCol w:w="1180"/>
        <w:gridCol w:w="1477"/>
        <w:gridCol w:w="1180"/>
        <w:gridCol w:w="1646"/>
        <w:gridCol w:w="1180"/>
      </w:tblGrid>
      <w:tr w:rsidR="000E271E" w:rsidRPr="000E271E" w:rsidTr="007C11FD">
        <w:tc>
          <w:tcPr>
            <w:tcW w:w="10686" w:type="dxa"/>
            <w:gridSpan w:val="8"/>
            <w:shd w:val="clear" w:color="auto" w:fill="B4C6E7" w:themeFill="accent1" w:themeFillTint="66"/>
          </w:tcPr>
          <w:p w:rsidR="000E271E" w:rsidRDefault="000E271E" w:rsidP="000E271E">
            <w:pPr>
              <w:jc w:val="center"/>
              <w:rPr>
                <w:rFonts w:ascii="Book Antiqua" w:hAnsi="Book Antiqua"/>
                <w:b/>
                <w:bCs/>
              </w:rPr>
            </w:pPr>
            <w:r w:rsidRPr="000E271E">
              <w:rPr>
                <w:rFonts w:ascii="Book Antiqua" w:hAnsi="Book Antiqua"/>
                <w:b/>
                <w:bCs/>
              </w:rPr>
              <w:t>DÖNEM -5</w:t>
            </w:r>
          </w:p>
          <w:p w:rsidR="0008120D" w:rsidRPr="000E271E" w:rsidRDefault="0008120D" w:rsidP="000E271E">
            <w:pPr>
              <w:jc w:val="center"/>
              <w:rPr>
                <w:rFonts w:ascii="Book Antiqua" w:hAnsi="Book Antiqua"/>
                <w:b/>
                <w:bCs/>
              </w:rPr>
            </w:pP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>(Dönem-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>’de aldığınız ve almadığınız dersleri işaretleyiniz.)</w:t>
            </w:r>
          </w:p>
        </w:tc>
      </w:tr>
      <w:tr w:rsidR="000E271E" w:rsidRPr="000E271E" w:rsidTr="007C11FD">
        <w:tc>
          <w:tcPr>
            <w:tcW w:w="1287" w:type="dxa"/>
          </w:tcPr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Adli Tıp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Forensic Medicine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6" w:type="dxa"/>
          </w:tcPr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Acil Tıp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Emergency Medicine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7" w:type="dxa"/>
          </w:tcPr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Çocuk Cerrahisi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Pediatric Surgery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46" w:type="dxa"/>
          </w:tcPr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Nöroloji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Neurology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E271E" w:rsidRPr="000E271E" w:rsidTr="007C11FD">
        <w:tc>
          <w:tcPr>
            <w:tcW w:w="1287" w:type="dxa"/>
          </w:tcPr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Deri ve Zührevi Hst.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Der</w:t>
            </w:r>
            <w:r w:rsid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.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 and Ve</w:t>
            </w:r>
            <w:r w:rsid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.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 Disease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6" w:type="dxa"/>
          </w:tcPr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Fizik Tedavi ve Reh.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900DEA" w:rsidRPr="000E271E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Ph</w:t>
            </w:r>
            <w:r w:rsid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.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 Therapy and Rehabilitation</w:t>
            </w:r>
            <w:r w:rsidR="00900DEA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7" w:type="dxa"/>
          </w:tcPr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Radyoloji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Radiology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46" w:type="dxa"/>
          </w:tcPr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Göz Hastalıkları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Ophthalmology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E271E" w:rsidRPr="000E271E" w:rsidTr="007C11FD">
        <w:tc>
          <w:tcPr>
            <w:tcW w:w="1287" w:type="dxa"/>
          </w:tcPr>
          <w:p w:rsidR="00595BE7" w:rsidRPr="000E271E" w:rsidRDefault="00053968" w:rsidP="00E37ADF">
            <w:pPr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KBB Hastalıkları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Otorhino</w:t>
            </w:r>
          </w:p>
          <w:p w:rsidR="00053968" w:rsidRPr="000E271E" w:rsidRDefault="007C3FD4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laryngology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0E271E" w:rsidRPr="000E271E" w:rsidRDefault="000E271E" w:rsidP="000E271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0E271E" w:rsidRPr="000E271E" w:rsidRDefault="000E271E" w:rsidP="000E271E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E271E" w:rsidRPr="000E271E" w:rsidRDefault="000E271E" w:rsidP="000E271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6" w:type="dxa"/>
          </w:tcPr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Üroloji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Urology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0E271E" w:rsidRPr="000E271E" w:rsidRDefault="000E271E" w:rsidP="000E271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0E271E" w:rsidRPr="000E271E" w:rsidRDefault="000E271E" w:rsidP="000E271E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E271E" w:rsidRPr="000E271E" w:rsidRDefault="000E271E" w:rsidP="000E271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7" w:type="dxa"/>
          </w:tcPr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Ortopedi ve Travmatoloji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Orth</w:t>
            </w:r>
            <w:r w:rsidR="007C11FD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.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 and Traumatology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0E271E" w:rsidRPr="000E271E" w:rsidRDefault="000E271E" w:rsidP="000E271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0E271E" w:rsidRPr="000E271E" w:rsidRDefault="000E271E" w:rsidP="000E271E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E271E" w:rsidRPr="000E271E" w:rsidRDefault="000E271E" w:rsidP="000E271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46" w:type="dxa"/>
          </w:tcPr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Psikiyatri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Psychiatry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0E271E" w:rsidRPr="000E271E" w:rsidRDefault="000E271E" w:rsidP="000E271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0E271E" w:rsidRPr="000E271E" w:rsidRDefault="000E271E" w:rsidP="000E271E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E271E" w:rsidRPr="000E271E" w:rsidRDefault="000E271E" w:rsidP="000E271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E37A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C11FD" w:rsidRPr="000E271E" w:rsidTr="007C11FD">
        <w:tc>
          <w:tcPr>
            <w:tcW w:w="1287" w:type="dxa"/>
          </w:tcPr>
          <w:p w:rsidR="00053968" w:rsidRPr="000E271E" w:rsidRDefault="00053968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Nükleer Tıp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Nuclear Medicine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53968" w:rsidRPr="007C11FD" w:rsidRDefault="00595BE7" w:rsidP="00E37AD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556" w:type="dxa"/>
          </w:tcPr>
          <w:p w:rsidR="00053968" w:rsidRPr="000E271E" w:rsidRDefault="00053968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Kalp ve Damar Cerrahi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Cardiovascular Surgery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53968" w:rsidRPr="007C11FD" w:rsidRDefault="00595BE7" w:rsidP="00E37AD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477" w:type="dxa"/>
          </w:tcPr>
          <w:p w:rsidR="00053968" w:rsidRPr="000E271E" w:rsidRDefault="00053968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Beyin ve Sinir Cerrahi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Neurosurgery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53968" w:rsidRPr="007C11FD" w:rsidRDefault="00595BE7" w:rsidP="00E37AD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646" w:type="dxa"/>
          </w:tcPr>
          <w:p w:rsidR="00053968" w:rsidRPr="000E271E" w:rsidRDefault="00053968" w:rsidP="00E37AD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Göğüs Cerrahisi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Chest Surgery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53968" w:rsidRPr="007C11FD" w:rsidRDefault="00595BE7" w:rsidP="00E37AD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</w:tr>
      <w:tr w:rsidR="00595BE7" w:rsidRPr="000E271E" w:rsidTr="007C11FD">
        <w:tc>
          <w:tcPr>
            <w:tcW w:w="1287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Çocuk ve Ergen Ruh Sağlığı ve Hst.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Child and Adolescent Psychiatry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6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Anesteziyoloji ve Reanimasyon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Anesthesiology and Reanimation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7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Plastik ve Rek. Cerrahi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Plastic, Reconstructive and Aesthetic Surgery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46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Sağlık Yönetimi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Healthcare Management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E271E" w:rsidRPr="000E271E" w:rsidTr="007C11FD">
        <w:tc>
          <w:tcPr>
            <w:tcW w:w="1287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Sağlık Sosyolojisi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Medical Sociology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6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Yapay Zeka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Artificial intelligence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7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Radyasyon Onkolojisi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FC69E3" w:rsidRPr="000E271E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Radiation oncology</w:t>
            </w:r>
            <w:r w:rsidR="006A330D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46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Yoğun Bakım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Intensive care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E271E" w:rsidRPr="000E271E" w:rsidTr="007C11FD">
        <w:tc>
          <w:tcPr>
            <w:tcW w:w="1287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Algoloji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FC69E3" w:rsidRPr="000E271E">
              <w:rPr>
                <w:rFonts w:ascii="Book Antiqua" w:hAnsi="Book Antiqua" w:cs="Times New Roman TUR"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Algology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6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Tıbbi Genetik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Medical Genetics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7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Klinik Mikrobiyoloji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Clinical Microbiology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46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Tıbbi Patoloji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Medical Pathology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0E271E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0E271E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E271E" w:rsidRPr="000E271E" w:rsidTr="007C11FD">
        <w:tc>
          <w:tcPr>
            <w:tcW w:w="1287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Klinik Embriyoloji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Clinical Embryology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7C11FD" w:rsidRPr="000E271E" w:rsidRDefault="007C11FD" w:rsidP="007C11F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7C11FD" w:rsidRPr="000E271E" w:rsidRDefault="007C11FD" w:rsidP="007C11FD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7C11FD" w:rsidRPr="000E271E" w:rsidRDefault="007C11FD" w:rsidP="007C11F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6" w:type="dxa"/>
          </w:tcPr>
          <w:p w:rsidR="00053968" w:rsidRPr="000E271E" w:rsidRDefault="00053968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Bilim Etiği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Science Ethics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7C11FD" w:rsidRPr="000E271E" w:rsidRDefault="007C11FD" w:rsidP="007C11F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7C11FD" w:rsidRPr="000E271E" w:rsidRDefault="007C11FD" w:rsidP="007C11FD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7C11FD" w:rsidRPr="000E271E" w:rsidRDefault="007C11FD" w:rsidP="007C11F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7" w:type="dxa"/>
          </w:tcPr>
          <w:p w:rsidR="00053968" w:rsidRPr="000E271E" w:rsidRDefault="00064FFB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Sinema ve Tıp</w:t>
            </w:r>
            <w:r w:rsidR="007C3FD4" w:rsidRPr="000E271E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Cinema and Medicine</w:t>
            </w:r>
            <w:r w:rsidR="00FC69E3" w:rsidRPr="000E271E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7C11FD" w:rsidRPr="000E271E" w:rsidRDefault="007C11FD" w:rsidP="007C11F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7C11FD" w:rsidRPr="000E271E" w:rsidRDefault="007C11FD" w:rsidP="007C11FD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7C11FD" w:rsidRPr="000E271E" w:rsidRDefault="007C11FD" w:rsidP="007C11F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46" w:type="dxa"/>
          </w:tcPr>
          <w:p w:rsidR="00053968" w:rsidRPr="000E271E" w:rsidRDefault="00064FFB" w:rsidP="0005396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Tıp ve Sanat Tarihi II</w:t>
            </w:r>
            <w:r w:rsidR="007C3FD4" w:rsidRPr="000E271E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="00FC69E3" w:rsidRPr="000E271E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(</w:t>
            </w:r>
            <w:r w:rsidR="007C3FD4" w:rsidRPr="007C3FD4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Medicine and Art History-II</w:t>
            </w:r>
            <w:r w:rsidR="00FC69E3" w:rsidRPr="000E271E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7C11FD" w:rsidRPr="000E271E" w:rsidRDefault="007C11FD" w:rsidP="007C11F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7C11FD" w:rsidRPr="000E271E" w:rsidRDefault="007C11FD" w:rsidP="007C11FD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7C11FD" w:rsidRPr="000E271E" w:rsidRDefault="007C11FD" w:rsidP="007C11FD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0E271E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53968" w:rsidRPr="000E271E" w:rsidRDefault="00053968" w:rsidP="0005396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33BA7" w:rsidRPr="000E271E" w:rsidTr="002E6A3E">
        <w:tc>
          <w:tcPr>
            <w:tcW w:w="2467" w:type="dxa"/>
            <w:gridSpan w:val="2"/>
          </w:tcPr>
          <w:p w:rsidR="00F33BA7" w:rsidRPr="000E271E" w:rsidRDefault="00F33BA7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Üstteki listede olmayan Dönem </w:t>
            </w:r>
            <w:r w:rsidR="00080A95">
              <w:rPr>
                <w:rFonts w:ascii="Book Antiqua" w:hAnsi="Book Antiqua" w:cs="Times New Roman"/>
                <w:sz w:val="18"/>
                <w:szCs w:val="18"/>
              </w:rPr>
              <w:t>5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 de aldığınız dersleri s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 xml:space="preserve">eçmeli </w:t>
            </w:r>
            <w:r>
              <w:rPr>
                <w:rFonts w:ascii="Book Antiqua" w:hAnsi="Book Antiqua" w:cs="Times New Roman"/>
                <w:sz w:val="18"/>
                <w:szCs w:val="18"/>
              </w:rPr>
              <w:t>ve zorunlu olduğunu belirterek yazınız</w:t>
            </w:r>
          </w:p>
        </w:tc>
        <w:tc>
          <w:tcPr>
            <w:tcW w:w="1556" w:type="dxa"/>
          </w:tcPr>
          <w:p w:rsidR="00F33BA7" w:rsidRPr="00490D29" w:rsidRDefault="00F33BA7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</w:tcPr>
          <w:p w:rsidR="00F33BA7" w:rsidRPr="000E271E" w:rsidRDefault="00F33BA7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F33BA7" w:rsidRPr="00490D29" w:rsidRDefault="00F33BA7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F33BA7" w:rsidRPr="000E271E" w:rsidRDefault="00F33BA7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</w:tcPr>
          <w:p w:rsidR="00F33BA7" w:rsidRPr="00490D29" w:rsidRDefault="00F33BA7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F33BA7" w:rsidRPr="000E271E" w:rsidRDefault="00F33BA7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4E7D85" w:rsidRPr="000E271E" w:rsidTr="004B4AF5">
        <w:tc>
          <w:tcPr>
            <w:tcW w:w="2467" w:type="dxa"/>
            <w:gridSpan w:val="2"/>
          </w:tcPr>
          <w:p w:rsidR="004E7D85" w:rsidRDefault="004E7D85" w:rsidP="00F33BA7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F33BA7">
              <w:rPr>
                <w:rFonts w:ascii="Book Antiqua" w:hAnsi="Book Antiqua" w:cs="Times New Roman"/>
                <w:sz w:val="18"/>
                <w:szCs w:val="18"/>
              </w:rPr>
              <w:t xml:space="preserve">Dönem </w:t>
            </w: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  <w:r w:rsidRPr="00F33BA7">
              <w:rPr>
                <w:rFonts w:ascii="Book Antiqua" w:hAnsi="Book Antiqua" w:cs="Times New Roman"/>
                <w:sz w:val="18"/>
                <w:szCs w:val="18"/>
              </w:rPr>
              <w:t xml:space="preserve"> ile ilgili belirtmek </w:t>
            </w:r>
            <w:r w:rsidRPr="00F33BA7">
              <w:rPr>
                <w:rFonts w:ascii="Book Antiqua" w:hAnsi="Book Antiqua" w:cs="Times New Roman"/>
                <w:sz w:val="18"/>
                <w:szCs w:val="18"/>
              </w:rPr>
              <w:lastRenderedPageBreak/>
              <w:t>istediniz hususlar</w:t>
            </w:r>
          </w:p>
        </w:tc>
        <w:tc>
          <w:tcPr>
            <w:tcW w:w="8219" w:type="dxa"/>
            <w:gridSpan w:val="6"/>
          </w:tcPr>
          <w:p w:rsidR="004E7D85" w:rsidRDefault="004E7D85" w:rsidP="00F33BA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4092A" w:rsidRDefault="0054092A"/>
    <w:p w:rsidR="00053968" w:rsidRDefault="00053968"/>
    <w:p w:rsidR="00053968" w:rsidRDefault="00053968"/>
    <w:tbl>
      <w:tblPr>
        <w:tblStyle w:val="TabloKlavuzu"/>
        <w:tblW w:w="10488" w:type="dxa"/>
        <w:tblLook w:val="04A0" w:firstRow="1" w:lastRow="0" w:firstColumn="1" w:lastColumn="0" w:noHBand="0" w:noVBand="1"/>
      </w:tblPr>
      <w:tblGrid>
        <w:gridCol w:w="1516"/>
        <w:gridCol w:w="1180"/>
        <w:gridCol w:w="1646"/>
        <w:gridCol w:w="1180"/>
        <w:gridCol w:w="1290"/>
        <w:gridCol w:w="1180"/>
        <w:gridCol w:w="1316"/>
        <w:gridCol w:w="1180"/>
      </w:tblGrid>
      <w:tr w:rsidR="00910BC5" w:rsidRPr="00910BC5" w:rsidTr="00650CE5">
        <w:trPr>
          <w:trHeight w:val="269"/>
        </w:trPr>
        <w:tc>
          <w:tcPr>
            <w:tcW w:w="10488" w:type="dxa"/>
            <w:gridSpan w:val="8"/>
            <w:shd w:val="clear" w:color="auto" w:fill="B4C6E7" w:themeFill="accent1" w:themeFillTint="66"/>
          </w:tcPr>
          <w:p w:rsidR="00910BC5" w:rsidRDefault="00910BC5" w:rsidP="00910BC5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10BC5">
              <w:rPr>
                <w:rFonts w:ascii="Book Antiqua" w:hAnsi="Book Antiqua"/>
                <w:b/>
                <w:bCs/>
                <w:sz w:val="22"/>
                <w:szCs w:val="22"/>
              </w:rPr>
              <w:t>DÖNEM -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6</w:t>
            </w:r>
          </w:p>
          <w:p w:rsidR="0008120D" w:rsidRPr="00910BC5" w:rsidRDefault="0008120D" w:rsidP="00910BC5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>(Dönem-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>’d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</w:t>
            </w:r>
            <w:r w:rsidRPr="0096681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aldığınız ve almadığınız dersleri işaretleyiniz.)</w:t>
            </w:r>
          </w:p>
        </w:tc>
      </w:tr>
      <w:tr w:rsidR="00910BC5" w:rsidRPr="00910BC5" w:rsidTr="00C85A51">
        <w:trPr>
          <w:trHeight w:val="730"/>
        </w:trPr>
        <w:tc>
          <w:tcPr>
            <w:tcW w:w="151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Halk Sağlığı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Public Health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64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İç Hastalıkları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Internal Medicine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290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Çocuk Sağlığı ve Hst.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Pediatrics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31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Genel Cerrahi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General Surgery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</w:tr>
      <w:tr w:rsidR="00910BC5" w:rsidRPr="00910BC5" w:rsidTr="00C85A51">
        <w:trPr>
          <w:trHeight w:val="730"/>
        </w:trPr>
        <w:tc>
          <w:tcPr>
            <w:tcW w:w="151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Kad</w:t>
            </w:r>
            <w:r w:rsidR="00302FA5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>Hst. Ve Doğum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Gyn and Obstetrics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64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Psikiyatri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Psychiatry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290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Acil Tıp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Emergency Medicine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316" w:type="dxa"/>
          </w:tcPr>
          <w:p w:rsidR="00F829A6" w:rsidRDefault="00064FFB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Aile Hekim</w:t>
            </w:r>
            <w:r w:rsidR="00F829A6">
              <w:rPr>
                <w:rFonts w:ascii="Book Antiqua" w:hAnsi="Book Antiqua" w:cs="Times New Roman"/>
                <w:sz w:val="18"/>
                <w:szCs w:val="18"/>
              </w:rPr>
              <w:t>.</w:t>
            </w:r>
          </w:p>
          <w:p w:rsidR="00064FFB" w:rsidRPr="00910BC5" w:rsidRDefault="001A07FB">
            <w:pPr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Family Medicine</w:t>
            </w:r>
            <w:r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</w:tr>
      <w:tr w:rsidR="00910BC5" w:rsidRPr="00910BC5" w:rsidTr="00C85A51">
        <w:trPr>
          <w:trHeight w:val="1122"/>
        </w:trPr>
        <w:tc>
          <w:tcPr>
            <w:tcW w:w="151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Adli Tıp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Forensic Medicine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4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Çocuk ve Ergen Ruh Sağlığı ve Hst.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Child and Adolescent Psychiatry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90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Deri ve Zührevi Hst.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Derm</w:t>
            </w:r>
            <w:r w:rsidR="00650CE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.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 and Venereal Diseases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Enfeksiyon Hst.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Infectious Diseases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10BC5" w:rsidRPr="00910BC5" w:rsidTr="00C85A51">
        <w:trPr>
          <w:trHeight w:val="730"/>
        </w:trPr>
        <w:tc>
          <w:tcPr>
            <w:tcW w:w="151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Fizik Tedavi ve Reh.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Physical Th and </w:t>
            </w:r>
            <w:r w:rsidR="00302FA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R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eha</w:t>
            </w:r>
            <w:r w:rsidR="00302FA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b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64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Göğüs Hastalıkları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Chest Diseases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290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Kardiyoloji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Cardiology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316" w:type="dxa"/>
          </w:tcPr>
          <w:p w:rsidR="00302FA5" w:rsidRDefault="00064FFB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An</w:t>
            </w:r>
            <w:r w:rsidR="00302FA5">
              <w:rPr>
                <w:rFonts w:ascii="Book Antiqua" w:hAnsi="Book Antiqua" w:cs="Times New Roman"/>
                <w:sz w:val="18"/>
                <w:szCs w:val="18"/>
              </w:rPr>
              <w:t xml:space="preserve">est. 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>ve Rean</w:t>
            </w:r>
          </w:p>
          <w:p w:rsidR="00064FFB" w:rsidRPr="00910BC5" w:rsidRDefault="001A07FB">
            <w:pPr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Anesthes and</w:t>
            </w:r>
            <w:r w:rsidR="00302FA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 R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ean</w:t>
            </w:r>
            <w:r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</w:tr>
      <w:tr w:rsidR="00910BC5" w:rsidRPr="00910BC5" w:rsidTr="00C85A51">
        <w:trPr>
          <w:trHeight w:val="896"/>
        </w:trPr>
        <w:tc>
          <w:tcPr>
            <w:tcW w:w="151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Çocuk Cerrahisi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Pediatric Surgery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646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Göz Hastalıkları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Ophthalmology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290" w:type="dxa"/>
          </w:tcPr>
          <w:p w:rsidR="00595BE7" w:rsidRPr="00910BC5" w:rsidRDefault="00064FFB">
            <w:pPr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KBB Hastalıkları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Otorhino</w:t>
            </w:r>
          </w:p>
          <w:p w:rsidR="00064FFB" w:rsidRPr="00910BC5" w:rsidRDefault="00DF69D6">
            <w:pPr>
              <w:rPr>
                <w:rFonts w:ascii="Book Antiqua" w:hAnsi="Book Antiqua"/>
                <w:sz w:val="18"/>
                <w:szCs w:val="18"/>
              </w:rPr>
            </w:pPr>
            <w:r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laryngology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  <w:tc>
          <w:tcPr>
            <w:tcW w:w="1316" w:type="dxa"/>
          </w:tcPr>
          <w:p w:rsidR="00302FA5" w:rsidRDefault="00064FFB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Orto</w:t>
            </w:r>
            <w:r w:rsidR="00302FA5">
              <w:rPr>
                <w:rFonts w:ascii="Book Antiqua" w:hAnsi="Book Antiqua" w:cs="Times New Roman"/>
                <w:sz w:val="18"/>
                <w:szCs w:val="18"/>
              </w:rPr>
              <w:t>p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 xml:space="preserve"> ve Trav</w:t>
            </w:r>
            <w:r w:rsidR="00302FA5">
              <w:rPr>
                <w:rFonts w:ascii="Book Antiqua" w:hAnsi="Book Antiqua" w:cs="Times New Roman"/>
                <w:sz w:val="18"/>
                <w:szCs w:val="18"/>
              </w:rPr>
              <w:t>.</w:t>
            </w:r>
          </w:p>
          <w:p w:rsidR="00064FFB" w:rsidRPr="00910BC5" w:rsidRDefault="001A07FB">
            <w:pPr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Orthopedics and Traum</w:t>
            </w:r>
            <w:r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064FFB" w:rsidRPr="00302FA5" w:rsidRDefault="00595BE7" w:rsidP="00302FA5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</w:tc>
      </w:tr>
      <w:tr w:rsidR="00302FA5" w:rsidRPr="00910BC5" w:rsidTr="00C85A51">
        <w:trPr>
          <w:trHeight w:val="956"/>
        </w:trPr>
        <w:tc>
          <w:tcPr>
            <w:tcW w:w="1516" w:type="dxa"/>
          </w:tcPr>
          <w:p w:rsidR="00064FFB" w:rsidRPr="00910BC5" w:rsidRDefault="00064FFB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Plastik ve Rek. Cerrahi</w:t>
            </w:r>
            <w:r w:rsidR="00DF69D6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Plastic, Reco</w:t>
            </w:r>
            <w:r w:rsidR="00650CE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n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 xml:space="preserve"> and Aesthetic Sur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46" w:type="dxa"/>
          </w:tcPr>
          <w:p w:rsidR="00064FFB" w:rsidRPr="00910BC5" w:rsidRDefault="00064FFB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Üroloji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Urology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90" w:type="dxa"/>
          </w:tcPr>
          <w:p w:rsidR="00064FFB" w:rsidRPr="00910BC5" w:rsidRDefault="00064FFB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Nöroloji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Neurology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6" w:type="dxa"/>
          </w:tcPr>
          <w:p w:rsidR="00064FFB" w:rsidRPr="00910BC5" w:rsidRDefault="00064FFB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Göğüs Cerrahisi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Chest Surgery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02FA5" w:rsidRPr="00910BC5" w:rsidTr="00C85A51">
        <w:trPr>
          <w:trHeight w:val="956"/>
        </w:trPr>
        <w:tc>
          <w:tcPr>
            <w:tcW w:w="1516" w:type="dxa"/>
          </w:tcPr>
          <w:p w:rsidR="00064FFB" w:rsidRPr="00910BC5" w:rsidRDefault="00064FFB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Kalp ve Damar Cerrahi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Cardiovascular surgery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46" w:type="dxa"/>
          </w:tcPr>
          <w:p w:rsidR="00064FFB" w:rsidRPr="00910BC5" w:rsidRDefault="00064FFB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90D29">
              <w:rPr>
                <w:rFonts w:ascii="Book Antiqua" w:hAnsi="Book Antiqua" w:cs="Times New Roman"/>
                <w:sz w:val="18"/>
                <w:szCs w:val="18"/>
              </w:rPr>
              <w:t>Radyoloji</w:t>
            </w:r>
            <w:r w:rsidR="00DF69D6" w:rsidRPr="00910BC5">
              <w:rPr>
                <w:rFonts w:ascii="Book Antiqua" w:hAnsi="Book Antiqua" w:cs="Times New Roman TUR"/>
                <w:sz w:val="18"/>
                <w:szCs w:val="18"/>
              </w:rPr>
              <w:t xml:space="preserve"> 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(</w:t>
            </w:r>
            <w:r w:rsidR="00DF69D6" w:rsidRPr="00DF69D6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Radiology</w:t>
            </w:r>
            <w:r w:rsidR="001A07FB" w:rsidRPr="00910BC5">
              <w:rPr>
                <w:rFonts w:ascii="Book Antiqua" w:hAnsi="Book Antiqua" w:cs="Times New Roman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>Aldım</w:t>
            </w:r>
          </w:p>
          <w:p w:rsidR="00595BE7" w:rsidRPr="00910BC5" w:rsidRDefault="00595BE7" w:rsidP="00595BE7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</w:p>
          <w:p w:rsidR="00595BE7" w:rsidRPr="00910BC5" w:rsidRDefault="00595BE7" w:rsidP="00595BE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kinsoku w:val="0"/>
              <w:overflowPunct w:val="0"/>
              <w:spacing w:before="1"/>
              <w:ind w:left="202"/>
              <w:rPr>
                <w:rFonts w:ascii="Book Antiqua" w:hAnsi="Book Antiqua"/>
                <w:sz w:val="18"/>
                <w:szCs w:val="18"/>
              </w:rPr>
            </w:pPr>
            <w:r w:rsidRPr="00910BC5">
              <w:rPr>
                <w:rFonts w:ascii="Book Antiqua" w:hAnsi="Book Antiqua"/>
                <w:sz w:val="18"/>
                <w:szCs w:val="18"/>
              </w:rPr>
              <w:t xml:space="preserve">Almadım </w:t>
            </w:r>
          </w:p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90" w:type="dxa"/>
          </w:tcPr>
          <w:p w:rsidR="00064FFB" w:rsidRPr="00910BC5" w:rsidRDefault="00064FFB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16" w:type="dxa"/>
          </w:tcPr>
          <w:p w:rsidR="00064FFB" w:rsidRPr="00910BC5" w:rsidRDefault="00064FFB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064FFB" w:rsidRPr="00910BC5" w:rsidRDefault="00064FF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80A95" w:rsidRPr="00910BC5" w:rsidTr="008C7EB4">
        <w:trPr>
          <w:trHeight w:val="956"/>
        </w:trPr>
        <w:tc>
          <w:tcPr>
            <w:tcW w:w="2696" w:type="dxa"/>
            <w:gridSpan w:val="2"/>
          </w:tcPr>
          <w:p w:rsidR="00080A95" w:rsidRPr="00910BC5" w:rsidRDefault="00080A95" w:rsidP="00612C23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Üstteki listede olmayan Dönem 6 de aldığınız dersleri s</w:t>
            </w:r>
            <w:r w:rsidRPr="00490D29">
              <w:rPr>
                <w:rFonts w:ascii="Book Antiqua" w:hAnsi="Book Antiqua" w:cs="Times New Roman"/>
                <w:sz w:val="18"/>
                <w:szCs w:val="18"/>
              </w:rPr>
              <w:t xml:space="preserve">eçmeli </w:t>
            </w:r>
            <w:r>
              <w:rPr>
                <w:rFonts w:ascii="Book Antiqua" w:hAnsi="Book Antiqua" w:cs="Times New Roman"/>
                <w:sz w:val="18"/>
                <w:szCs w:val="18"/>
              </w:rPr>
              <w:t>ve zorunlu olduğunu belirterek yazınız</w:t>
            </w:r>
          </w:p>
        </w:tc>
        <w:tc>
          <w:tcPr>
            <w:tcW w:w="1646" w:type="dxa"/>
          </w:tcPr>
          <w:p w:rsidR="00080A95" w:rsidRPr="00490D29" w:rsidRDefault="00080A95" w:rsidP="00080A95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</w:tcPr>
          <w:p w:rsidR="00080A95" w:rsidRPr="00910BC5" w:rsidRDefault="00080A95" w:rsidP="00080A95">
            <w:pPr>
              <w:pStyle w:val="TableParagraph"/>
              <w:tabs>
                <w:tab w:val="left" w:pos="309"/>
              </w:tabs>
              <w:kinsoku w:val="0"/>
              <w:overflowPunct w:val="0"/>
              <w:spacing w:before="1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080A95" w:rsidRPr="00910BC5" w:rsidRDefault="00080A95" w:rsidP="00080A95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080A95" w:rsidRPr="00910BC5" w:rsidRDefault="00080A95" w:rsidP="00080A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080A95" w:rsidRPr="00910BC5" w:rsidRDefault="00080A95" w:rsidP="00080A95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080A95" w:rsidRPr="00910BC5" w:rsidRDefault="00080A95" w:rsidP="00080A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4E7D85" w:rsidRPr="00910BC5" w:rsidTr="004E7D85">
        <w:trPr>
          <w:trHeight w:val="558"/>
        </w:trPr>
        <w:tc>
          <w:tcPr>
            <w:tcW w:w="2696" w:type="dxa"/>
            <w:gridSpan w:val="2"/>
          </w:tcPr>
          <w:p w:rsidR="004E7D85" w:rsidRDefault="004E7D85" w:rsidP="00080A95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F33BA7">
              <w:rPr>
                <w:rFonts w:ascii="Book Antiqua" w:hAnsi="Book Antiqua" w:cs="Times New Roman"/>
                <w:sz w:val="18"/>
                <w:szCs w:val="18"/>
              </w:rPr>
              <w:t xml:space="preserve">Dönem </w:t>
            </w:r>
            <w:r>
              <w:rPr>
                <w:rFonts w:ascii="Book Antiqua" w:hAnsi="Book Antiqua" w:cs="Times New Roman"/>
                <w:sz w:val="18"/>
                <w:szCs w:val="18"/>
              </w:rPr>
              <w:t>6</w:t>
            </w:r>
            <w:r w:rsidRPr="00F33BA7">
              <w:rPr>
                <w:rFonts w:ascii="Book Antiqua" w:hAnsi="Book Antiqua" w:cs="Times New Roman"/>
                <w:sz w:val="18"/>
                <w:szCs w:val="18"/>
              </w:rPr>
              <w:t xml:space="preserve"> ile ilgili belirtmek istediniz hususlar</w:t>
            </w:r>
          </w:p>
        </w:tc>
        <w:tc>
          <w:tcPr>
            <w:tcW w:w="7792" w:type="dxa"/>
            <w:gridSpan w:val="6"/>
          </w:tcPr>
          <w:p w:rsidR="004E7D85" w:rsidRDefault="004E7D85" w:rsidP="00080A9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053968" w:rsidRDefault="00053968"/>
    <w:p w:rsidR="00DF69D6" w:rsidRDefault="00DF69D6"/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5"/>
        <w:gridCol w:w="6095"/>
      </w:tblGrid>
      <w:tr w:rsidR="00B65599" w:rsidTr="00C05455">
        <w:trPr>
          <w:trHeight w:val="1953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99" w:rsidRDefault="00B65599" w:rsidP="00C05455">
            <w:pPr>
              <w:pStyle w:val="TableParagraph"/>
              <w:kinsoku w:val="0"/>
              <w:overflowPunct w:val="0"/>
              <w:spacing w:line="482" w:lineRule="auto"/>
              <w:rPr>
                <w:i/>
                <w:iCs/>
                <w:color w:val="333333"/>
                <w:sz w:val="20"/>
                <w:szCs w:val="20"/>
              </w:rPr>
            </w:pPr>
            <w:r>
              <w:rPr>
                <w:i/>
                <w:iCs/>
                <w:color w:val="333333"/>
                <w:sz w:val="20"/>
                <w:szCs w:val="20"/>
              </w:rPr>
              <w:t>Başvuru ve bilgi ve beyan formundaki verdiğim bilgiler ve beyanlarım doğrudur. Yanlış bilgi verdiğim anlaşıldığı taktirde, bundan doğacak sorumluluğu şimdiden kabul ederim.</w:t>
            </w:r>
          </w:p>
          <w:p w:rsidR="00B65599" w:rsidRDefault="00B65599" w:rsidP="00C05455">
            <w:pPr>
              <w:pStyle w:val="TableParagraph"/>
              <w:kinsoku w:val="0"/>
              <w:overflowPunct w:val="0"/>
              <w:spacing w:line="239" w:lineRule="exact"/>
              <w:rPr>
                <w:i/>
                <w:iCs/>
                <w:color w:val="333333"/>
                <w:sz w:val="20"/>
                <w:szCs w:val="20"/>
              </w:rPr>
            </w:pPr>
            <w:r>
              <w:rPr>
                <w:i/>
                <w:iCs/>
                <w:color w:val="333333"/>
                <w:sz w:val="20"/>
                <w:szCs w:val="20"/>
              </w:rPr>
              <w:t>Bu durumda bir hak iddiasında bulunmayacağımı ve başvurumun değerlendirilmeye alınmayabileceğini, kaydım yapılmışsa</w:t>
            </w:r>
          </w:p>
          <w:p w:rsidR="00B65599" w:rsidRDefault="00B65599" w:rsidP="00C05455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  <w:p w:rsidR="00B65599" w:rsidRDefault="00B65599" w:rsidP="00C05455">
            <w:pPr>
              <w:pStyle w:val="TableParagraph"/>
              <w:kinsoku w:val="0"/>
              <w:overflowPunct w:val="0"/>
              <w:rPr>
                <w:i/>
                <w:iCs/>
                <w:color w:val="333333"/>
                <w:sz w:val="20"/>
                <w:szCs w:val="20"/>
              </w:rPr>
            </w:pPr>
            <w:r>
              <w:rPr>
                <w:i/>
                <w:iCs/>
                <w:color w:val="333333"/>
                <w:sz w:val="20"/>
                <w:szCs w:val="20"/>
              </w:rPr>
              <w:t>silineceğini ve hakkımda yasal işlemin yapılmasını kabul ve taahhüt ederim.</w:t>
            </w:r>
          </w:p>
        </w:tc>
      </w:tr>
      <w:tr w:rsidR="00B65599" w:rsidTr="00C05455">
        <w:trPr>
          <w:trHeight w:val="97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99" w:rsidRDefault="00B65599" w:rsidP="00C05455">
            <w:pPr>
              <w:pStyle w:val="TableParagraph"/>
              <w:kinsoku w:val="0"/>
              <w:overflowPunct w:val="0"/>
              <w:spacing w:line="243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Ad-Soyad: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99" w:rsidRDefault="00B65599" w:rsidP="00C05455">
            <w:pPr>
              <w:pStyle w:val="TableParagraph"/>
              <w:kinsoku w:val="0"/>
              <w:overflowPunct w:val="0"/>
              <w:spacing w:line="243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İmza:</w:t>
            </w:r>
          </w:p>
        </w:tc>
      </w:tr>
    </w:tbl>
    <w:p w:rsidR="00B65599" w:rsidRDefault="00B65599"/>
    <w:sectPr w:rsidR="00B65599">
      <w:pgSz w:w="11910" w:h="16840"/>
      <w:pgMar w:top="1400" w:right="580" w:bottom="280" w:left="8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TUR">
    <w:charset w:val="00"/>
    <w:family w:val="roman"/>
    <w:notTrueType/>
    <w:pitch w:val="variable"/>
    <w:sig w:usb0="20000003" w:usb1="00000000" w:usb2="00000000" w:usb3="00000000" w:csb0="0000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963" w:hanging="202"/>
      </w:pPr>
    </w:lvl>
    <w:lvl w:ilvl="2">
      <w:numFmt w:val="bullet"/>
      <w:lvlText w:val="•"/>
      <w:lvlJc w:val="left"/>
      <w:pPr>
        <w:ind w:left="1627" w:hanging="202"/>
      </w:pPr>
    </w:lvl>
    <w:lvl w:ilvl="3">
      <w:numFmt w:val="bullet"/>
      <w:lvlText w:val="•"/>
      <w:lvlJc w:val="left"/>
      <w:pPr>
        <w:ind w:left="2291" w:hanging="202"/>
      </w:pPr>
    </w:lvl>
    <w:lvl w:ilvl="4">
      <w:numFmt w:val="bullet"/>
      <w:lvlText w:val="•"/>
      <w:lvlJc w:val="left"/>
      <w:pPr>
        <w:ind w:left="2955" w:hanging="202"/>
      </w:pPr>
    </w:lvl>
    <w:lvl w:ilvl="5">
      <w:numFmt w:val="bullet"/>
      <w:lvlText w:val="•"/>
      <w:lvlJc w:val="left"/>
      <w:pPr>
        <w:ind w:left="3619" w:hanging="202"/>
      </w:pPr>
    </w:lvl>
    <w:lvl w:ilvl="6">
      <w:numFmt w:val="bullet"/>
      <w:lvlText w:val="•"/>
      <w:lvlJc w:val="left"/>
      <w:pPr>
        <w:ind w:left="4282" w:hanging="202"/>
      </w:pPr>
    </w:lvl>
    <w:lvl w:ilvl="7">
      <w:numFmt w:val="bullet"/>
      <w:lvlText w:val="•"/>
      <w:lvlJc w:val="left"/>
      <w:pPr>
        <w:ind w:left="4946" w:hanging="202"/>
      </w:pPr>
    </w:lvl>
    <w:lvl w:ilvl="8">
      <w:numFmt w:val="bullet"/>
      <w:lvlText w:val="•"/>
      <w:lvlJc w:val="left"/>
      <w:pPr>
        <w:ind w:left="5610" w:hanging="202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963" w:hanging="202"/>
      </w:pPr>
    </w:lvl>
    <w:lvl w:ilvl="2">
      <w:numFmt w:val="bullet"/>
      <w:lvlText w:val="•"/>
      <w:lvlJc w:val="left"/>
      <w:pPr>
        <w:ind w:left="1627" w:hanging="202"/>
      </w:pPr>
    </w:lvl>
    <w:lvl w:ilvl="3">
      <w:numFmt w:val="bullet"/>
      <w:lvlText w:val="•"/>
      <w:lvlJc w:val="left"/>
      <w:pPr>
        <w:ind w:left="2291" w:hanging="202"/>
      </w:pPr>
    </w:lvl>
    <w:lvl w:ilvl="4">
      <w:numFmt w:val="bullet"/>
      <w:lvlText w:val="•"/>
      <w:lvlJc w:val="left"/>
      <w:pPr>
        <w:ind w:left="2955" w:hanging="202"/>
      </w:pPr>
    </w:lvl>
    <w:lvl w:ilvl="5">
      <w:numFmt w:val="bullet"/>
      <w:lvlText w:val="•"/>
      <w:lvlJc w:val="left"/>
      <w:pPr>
        <w:ind w:left="3619" w:hanging="202"/>
      </w:pPr>
    </w:lvl>
    <w:lvl w:ilvl="6">
      <w:numFmt w:val="bullet"/>
      <w:lvlText w:val="•"/>
      <w:lvlJc w:val="left"/>
      <w:pPr>
        <w:ind w:left="4282" w:hanging="202"/>
      </w:pPr>
    </w:lvl>
    <w:lvl w:ilvl="7">
      <w:numFmt w:val="bullet"/>
      <w:lvlText w:val="•"/>
      <w:lvlJc w:val="left"/>
      <w:pPr>
        <w:ind w:left="4946" w:hanging="202"/>
      </w:pPr>
    </w:lvl>
    <w:lvl w:ilvl="8">
      <w:numFmt w:val="bullet"/>
      <w:lvlText w:val="•"/>
      <w:lvlJc w:val="left"/>
      <w:pPr>
        <w:ind w:left="5610" w:hanging="202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963" w:hanging="202"/>
      </w:pPr>
    </w:lvl>
    <w:lvl w:ilvl="2">
      <w:numFmt w:val="bullet"/>
      <w:lvlText w:val="•"/>
      <w:lvlJc w:val="left"/>
      <w:pPr>
        <w:ind w:left="1627" w:hanging="202"/>
      </w:pPr>
    </w:lvl>
    <w:lvl w:ilvl="3">
      <w:numFmt w:val="bullet"/>
      <w:lvlText w:val="•"/>
      <w:lvlJc w:val="left"/>
      <w:pPr>
        <w:ind w:left="2291" w:hanging="202"/>
      </w:pPr>
    </w:lvl>
    <w:lvl w:ilvl="4">
      <w:numFmt w:val="bullet"/>
      <w:lvlText w:val="•"/>
      <w:lvlJc w:val="left"/>
      <w:pPr>
        <w:ind w:left="2955" w:hanging="202"/>
      </w:pPr>
    </w:lvl>
    <w:lvl w:ilvl="5">
      <w:numFmt w:val="bullet"/>
      <w:lvlText w:val="•"/>
      <w:lvlJc w:val="left"/>
      <w:pPr>
        <w:ind w:left="3619" w:hanging="202"/>
      </w:pPr>
    </w:lvl>
    <w:lvl w:ilvl="6">
      <w:numFmt w:val="bullet"/>
      <w:lvlText w:val="•"/>
      <w:lvlJc w:val="left"/>
      <w:pPr>
        <w:ind w:left="4282" w:hanging="202"/>
      </w:pPr>
    </w:lvl>
    <w:lvl w:ilvl="7">
      <w:numFmt w:val="bullet"/>
      <w:lvlText w:val="•"/>
      <w:lvlJc w:val="left"/>
      <w:pPr>
        <w:ind w:left="4946" w:hanging="202"/>
      </w:pPr>
    </w:lvl>
    <w:lvl w:ilvl="8">
      <w:numFmt w:val="bullet"/>
      <w:lvlText w:val="•"/>
      <w:lvlJc w:val="left"/>
      <w:pPr>
        <w:ind w:left="5610" w:hanging="202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616" w:hanging="202"/>
      </w:pPr>
    </w:lvl>
    <w:lvl w:ilvl="2">
      <w:numFmt w:val="bullet"/>
      <w:lvlText w:val="•"/>
      <w:lvlJc w:val="left"/>
      <w:pPr>
        <w:ind w:left="932" w:hanging="202"/>
      </w:pPr>
    </w:lvl>
    <w:lvl w:ilvl="3">
      <w:numFmt w:val="bullet"/>
      <w:lvlText w:val="•"/>
      <w:lvlJc w:val="left"/>
      <w:pPr>
        <w:ind w:left="1249" w:hanging="202"/>
      </w:pPr>
    </w:lvl>
    <w:lvl w:ilvl="4">
      <w:numFmt w:val="bullet"/>
      <w:lvlText w:val="•"/>
      <w:lvlJc w:val="left"/>
      <w:pPr>
        <w:ind w:left="1565" w:hanging="202"/>
      </w:pPr>
    </w:lvl>
    <w:lvl w:ilvl="5">
      <w:numFmt w:val="bullet"/>
      <w:lvlText w:val="•"/>
      <w:lvlJc w:val="left"/>
      <w:pPr>
        <w:ind w:left="1882" w:hanging="202"/>
      </w:pPr>
    </w:lvl>
    <w:lvl w:ilvl="6">
      <w:numFmt w:val="bullet"/>
      <w:lvlText w:val="•"/>
      <w:lvlJc w:val="left"/>
      <w:pPr>
        <w:ind w:left="2198" w:hanging="202"/>
      </w:pPr>
    </w:lvl>
    <w:lvl w:ilvl="7">
      <w:numFmt w:val="bullet"/>
      <w:lvlText w:val="•"/>
      <w:lvlJc w:val="left"/>
      <w:pPr>
        <w:ind w:left="2514" w:hanging="202"/>
      </w:pPr>
    </w:lvl>
    <w:lvl w:ilvl="8">
      <w:numFmt w:val="bullet"/>
      <w:lvlText w:val="•"/>
      <w:lvlJc w:val="left"/>
      <w:pPr>
        <w:ind w:left="2831" w:hanging="202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616" w:hanging="202"/>
      </w:pPr>
    </w:lvl>
    <w:lvl w:ilvl="2">
      <w:numFmt w:val="bullet"/>
      <w:lvlText w:val="•"/>
      <w:lvlJc w:val="left"/>
      <w:pPr>
        <w:ind w:left="932" w:hanging="202"/>
      </w:pPr>
    </w:lvl>
    <w:lvl w:ilvl="3">
      <w:numFmt w:val="bullet"/>
      <w:lvlText w:val="•"/>
      <w:lvlJc w:val="left"/>
      <w:pPr>
        <w:ind w:left="1249" w:hanging="202"/>
      </w:pPr>
    </w:lvl>
    <w:lvl w:ilvl="4">
      <w:numFmt w:val="bullet"/>
      <w:lvlText w:val="•"/>
      <w:lvlJc w:val="left"/>
      <w:pPr>
        <w:ind w:left="1565" w:hanging="202"/>
      </w:pPr>
    </w:lvl>
    <w:lvl w:ilvl="5">
      <w:numFmt w:val="bullet"/>
      <w:lvlText w:val="•"/>
      <w:lvlJc w:val="left"/>
      <w:pPr>
        <w:ind w:left="1882" w:hanging="202"/>
      </w:pPr>
    </w:lvl>
    <w:lvl w:ilvl="6">
      <w:numFmt w:val="bullet"/>
      <w:lvlText w:val="•"/>
      <w:lvlJc w:val="left"/>
      <w:pPr>
        <w:ind w:left="2198" w:hanging="202"/>
      </w:pPr>
    </w:lvl>
    <w:lvl w:ilvl="7">
      <w:numFmt w:val="bullet"/>
      <w:lvlText w:val="•"/>
      <w:lvlJc w:val="left"/>
      <w:pPr>
        <w:ind w:left="2514" w:hanging="202"/>
      </w:pPr>
    </w:lvl>
    <w:lvl w:ilvl="8">
      <w:numFmt w:val="bullet"/>
      <w:lvlText w:val="•"/>
      <w:lvlJc w:val="left"/>
      <w:pPr>
        <w:ind w:left="2831" w:hanging="202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963" w:hanging="202"/>
      </w:pPr>
    </w:lvl>
    <w:lvl w:ilvl="2">
      <w:numFmt w:val="bullet"/>
      <w:lvlText w:val="•"/>
      <w:lvlJc w:val="left"/>
      <w:pPr>
        <w:ind w:left="1627" w:hanging="202"/>
      </w:pPr>
    </w:lvl>
    <w:lvl w:ilvl="3">
      <w:numFmt w:val="bullet"/>
      <w:lvlText w:val="•"/>
      <w:lvlJc w:val="left"/>
      <w:pPr>
        <w:ind w:left="2291" w:hanging="202"/>
      </w:pPr>
    </w:lvl>
    <w:lvl w:ilvl="4">
      <w:numFmt w:val="bullet"/>
      <w:lvlText w:val="•"/>
      <w:lvlJc w:val="left"/>
      <w:pPr>
        <w:ind w:left="2955" w:hanging="202"/>
      </w:pPr>
    </w:lvl>
    <w:lvl w:ilvl="5">
      <w:numFmt w:val="bullet"/>
      <w:lvlText w:val="•"/>
      <w:lvlJc w:val="left"/>
      <w:pPr>
        <w:ind w:left="3619" w:hanging="202"/>
      </w:pPr>
    </w:lvl>
    <w:lvl w:ilvl="6">
      <w:numFmt w:val="bullet"/>
      <w:lvlText w:val="•"/>
      <w:lvlJc w:val="left"/>
      <w:pPr>
        <w:ind w:left="4282" w:hanging="202"/>
      </w:pPr>
    </w:lvl>
    <w:lvl w:ilvl="7">
      <w:numFmt w:val="bullet"/>
      <w:lvlText w:val="•"/>
      <w:lvlJc w:val="left"/>
      <w:pPr>
        <w:ind w:left="4946" w:hanging="202"/>
      </w:pPr>
    </w:lvl>
    <w:lvl w:ilvl="8">
      <w:numFmt w:val="bullet"/>
      <w:lvlText w:val="•"/>
      <w:lvlJc w:val="left"/>
      <w:pPr>
        <w:ind w:left="5610" w:hanging="202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963" w:hanging="202"/>
      </w:pPr>
    </w:lvl>
    <w:lvl w:ilvl="2">
      <w:numFmt w:val="bullet"/>
      <w:lvlText w:val="•"/>
      <w:lvlJc w:val="left"/>
      <w:pPr>
        <w:ind w:left="1627" w:hanging="202"/>
      </w:pPr>
    </w:lvl>
    <w:lvl w:ilvl="3">
      <w:numFmt w:val="bullet"/>
      <w:lvlText w:val="•"/>
      <w:lvlJc w:val="left"/>
      <w:pPr>
        <w:ind w:left="2291" w:hanging="202"/>
      </w:pPr>
    </w:lvl>
    <w:lvl w:ilvl="4">
      <w:numFmt w:val="bullet"/>
      <w:lvlText w:val="•"/>
      <w:lvlJc w:val="left"/>
      <w:pPr>
        <w:ind w:left="2955" w:hanging="202"/>
      </w:pPr>
    </w:lvl>
    <w:lvl w:ilvl="5">
      <w:numFmt w:val="bullet"/>
      <w:lvlText w:val="•"/>
      <w:lvlJc w:val="left"/>
      <w:pPr>
        <w:ind w:left="3619" w:hanging="202"/>
      </w:pPr>
    </w:lvl>
    <w:lvl w:ilvl="6">
      <w:numFmt w:val="bullet"/>
      <w:lvlText w:val="•"/>
      <w:lvlJc w:val="left"/>
      <w:pPr>
        <w:ind w:left="4282" w:hanging="202"/>
      </w:pPr>
    </w:lvl>
    <w:lvl w:ilvl="7">
      <w:numFmt w:val="bullet"/>
      <w:lvlText w:val="•"/>
      <w:lvlJc w:val="left"/>
      <w:pPr>
        <w:ind w:left="4946" w:hanging="202"/>
      </w:pPr>
    </w:lvl>
    <w:lvl w:ilvl="8">
      <w:numFmt w:val="bullet"/>
      <w:lvlText w:val="•"/>
      <w:lvlJc w:val="left"/>
      <w:pPr>
        <w:ind w:left="5610" w:hanging="202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963" w:hanging="202"/>
      </w:pPr>
    </w:lvl>
    <w:lvl w:ilvl="2">
      <w:numFmt w:val="bullet"/>
      <w:lvlText w:val="•"/>
      <w:lvlJc w:val="left"/>
      <w:pPr>
        <w:ind w:left="1627" w:hanging="202"/>
      </w:pPr>
    </w:lvl>
    <w:lvl w:ilvl="3">
      <w:numFmt w:val="bullet"/>
      <w:lvlText w:val="•"/>
      <w:lvlJc w:val="left"/>
      <w:pPr>
        <w:ind w:left="2291" w:hanging="202"/>
      </w:pPr>
    </w:lvl>
    <w:lvl w:ilvl="4">
      <w:numFmt w:val="bullet"/>
      <w:lvlText w:val="•"/>
      <w:lvlJc w:val="left"/>
      <w:pPr>
        <w:ind w:left="2955" w:hanging="202"/>
      </w:pPr>
    </w:lvl>
    <w:lvl w:ilvl="5">
      <w:numFmt w:val="bullet"/>
      <w:lvlText w:val="•"/>
      <w:lvlJc w:val="left"/>
      <w:pPr>
        <w:ind w:left="3619" w:hanging="202"/>
      </w:pPr>
    </w:lvl>
    <w:lvl w:ilvl="6">
      <w:numFmt w:val="bullet"/>
      <w:lvlText w:val="•"/>
      <w:lvlJc w:val="left"/>
      <w:pPr>
        <w:ind w:left="4282" w:hanging="202"/>
      </w:pPr>
    </w:lvl>
    <w:lvl w:ilvl="7">
      <w:numFmt w:val="bullet"/>
      <w:lvlText w:val="•"/>
      <w:lvlJc w:val="left"/>
      <w:pPr>
        <w:ind w:left="4946" w:hanging="202"/>
      </w:pPr>
    </w:lvl>
    <w:lvl w:ilvl="8">
      <w:numFmt w:val="bullet"/>
      <w:lvlText w:val="•"/>
      <w:lvlJc w:val="left"/>
      <w:pPr>
        <w:ind w:left="5610" w:hanging="202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963" w:hanging="202"/>
      </w:pPr>
    </w:lvl>
    <w:lvl w:ilvl="2">
      <w:numFmt w:val="bullet"/>
      <w:lvlText w:val="•"/>
      <w:lvlJc w:val="left"/>
      <w:pPr>
        <w:ind w:left="1627" w:hanging="202"/>
      </w:pPr>
    </w:lvl>
    <w:lvl w:ilvl="3">
      <w:numFmt w:val="bullet"/>
      <w:lvlText w:val="•"/>
      <w:lvlJc w:val="left"/>
      <w:pPr>
        <w:ind w:left="2291" w:hanging="202"/>
      </w:pPr>
    </w:lvl>
    <w:lvl w:ilvl="4">
      <w:numFmt w:val="bullet"/>
      <w:lvlText w:val="•"/>
      <w:lvlJc w:val="left"/>
      <w:pPr>
        <w:ind w:left="2955" w:hanging="202"/>
      </w:pPr>
    </w:lvl>
    <w:lvl w:ilvl="5">
      <w:numFmt w:val="bullet"/>
      <w:lvlText w:val="•"/>
      <w:lvlJc w:val="left"/>
      <w:pPr>
        <w:ind w:left="3619" w:hanging="202"/>
      </w:pPr>
    </w:lvl>
    <w:lvl w:ilvl="6">
      <w:numFmt w:val="bullet"/>
      <w:lvlText w:val="•"/>
      <w:lvlJc w:val="left"/>
      <w:pPr>
        <w:ind w:left="4282" w:hanging="202"/>
      </w:pPr>
    </w:lvl>
    <w:lvl w:ilvl="7">
      <w:numFmt w:val="bullet"/>
      <w:lvlText w:val="•"/>
      <w:lvlJc w:val="left"/>
      <w:pPr>
        <w:ind w:left="4946" w:hanging="202"/>
      </w:pPr>
    </w:lvl>
    <w:lvl w:ilvl="8">
      <w:numFmt w:val="bullet"/>
      <w:lvlText w:val="•"/>
      <w:lvlJc w:val="left"/>
      <w:pPr>
        <w:ind w:left="5610" w:hanging="202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963" w:hanging="202"/>
      </w:pPr>
    </w:lvl>
    <w:lvl w:ilvl="2">
      <w:numFmt w:val="bullet"/>
      <w:lvlText w:val="•"/>
      <w:lvlJc w:val="left"/>
      <w:pPr>
        <w:ind w:left="1627" w:hanging="202"/>
      </w:pPr>
    </w:lvl>
    <w:lvl w:ilvl="3">
      <w:numFmt w:val="bullet"/>
      <w:lvlText w:val="•"/>
      <w:lvlJc w:val="left"/>
      <w:pPr>
        <w:ind w:left="2291" w:hanging="202"/>
      </w:pPr>
    </w:lvl>
    <w:lvl w:ilvl="4">
      <w:numFmt w:val="bullet"/>
      <w:lvlText w:val="•"/>
      <w:lvlJc w:val="left"/>
      <w:pPr>
        <w:ind w:left="2954" w:hanging="202"/>
      </w:pPr>
    </w:lvl>
    <w:lvl w:ilvl="5">
      <w:numFmt w:val="bullet"/>
      <w:lvlText w:val="•"/>
      <w:lvlJc w:val="left"/>
      <w:pPr>
        <w:ind w:left="3618" w:hanging="202"/>
      </w:pPr>
    </w:lvl>
    <w:lvl w:ilvl="6">
      <w:numFmt w:val="bullet"/>
      <w:lvlText w:val="•"/>
      <w:lvlJc w:val="left"/>
      <w:pPr>
        <w:ind w:left="4282" w:hanging="202"/>
      </w:pPr>
    </w:lvl>
    <w:lvl w:ilvl="7">
      <w:numFmt w:val="bullet"/>
      <w:lvlText w:val="•"/>
      <w:lvlJc w:val="left"/>
      <w:pPr>
        <w:ind w:left="4945" w:hanging="202"/>
      </w:pPr>
    </w:lvl>
    <w:lvl w:ilvl="8">
      <w:numFmt w:val="bullet"/>
      <w:lvlText w:val="•"/>
      <w:lvlJc w:val="left"/>
      <w:pPr>
        <w:ind w:left="5609" w:hanging="202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☐"/>
      <w:lvlJc w:val="left"/>
      <w:pPr>
        <w:ind w:left="107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783" w:hanging="202"/>
      </w:pPr>
    </w:lvl>
    <w:lvl w:ilvl="2">
      <w:numFmt w:val="bullet"/>
      <w:lvlText w:val="•"/>
      <w:lvlJc w:val="left"/>
      <w:pPr>
        <w:ind w:left="1467" w:hanging="202"/>
      </w:pPr>
    </w:lvl>
    <w:lvl w:ilvl="3">
      <w:numFmt w:val="bullet"/>
      <w:lvlText w:val="•"/>
      <w:lvlJc w:val="left"/>
      <w:pPr>
        <w:ind w:left="2151" w:hanging="202"/>
      </w:pPr>
    </w:lvl>
    <w:lvl w:ilvl="4">
      <w:numFmt w:val="bullet"/>
      <w:lvlText w:val="•"/>
      <w:lvlJc w:val="left"/>
      <w:pPr>
        <w:ind w:left="2834" w:hanging="202"/>
      </w:pPr>
    </w:lvl>
    <w:lvl w:ilvl="5">
      <w:numFmt w:val="bullet"/>
      <w:lvlText w:val="•"/>
      <w:lvlJc w:val="left"/>
      <w:pPr>
        <w:ind w:left="3518" w:hanging="202"/>
      </w:pPr>
    </w:lvl>
    <w:lvl w:ilvl="6">
      <w:numFmt w:val="bullet"/>
      <w:lvlText w:val="•"/>
      <w:lvlJc w:val="left"/>
      <w:pPr>
        <w:ind w:left="4202" w:hanging="202"/>
      </w:pPr>
    </w:lvl>
    <w:lvl w:ilvl="7">
      <w:numFmt w:val="bullet"/>
      <w:lvlText w:val="•"/>
      <w:lvlJc w:val="left"/>
      <w:pPr>
        <w:ind w:left="4885" w:hanging="202"/>
      </w:pPr>
    </w:lvl>
    <w:lvl w:ilvl="8">
      <w:numFmt w:val="bullet"/>
      <w:lvlText w:val="•"/>
      <w:lvlJc w:val="left"/>
      <w:pPr>
        <w:ind w:left="5569" w:hanging="202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☐"/>
      <w:lvlJc w:val="left"/>
      <w:pPr>
        <w:ind w:left="107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783" w:hanging="202"/>
      </w:pPr>
    </w:lvl>
    <w:lvl w:ilvl="2">
      <w:numFmt w:val="bullet"/>
      <w:lvlText w:val="•"/>
      <w:lvlJc w:val="left"/>
      <w:pPr>
        <w:ind w:left="1467" w:hanging="202"/>
      </w:pPr>
    </w:lvl>
    <w:lvl w:ilvl="3">
      <w:numFmt w:val="bullet"/>
      <w:lvlText w:val="•"/>
      <w:lvlJc w:val="left"/>
      <w:pPr>
        <w:ind w:left="2151" w:hanging="202"/>
      </w:pPr>
    </w:lvl>
    <w:lvl w:ilvl="4">
      <w:numFmt w:val="bullet"/>
      <w:lvlText w:val="•"/>
      <w:lvlJc w:val="left"/>
      <w:pPr>
        <w:ind w:left="2834" w:hanging="202"/>
      </w:pPr>
    </w:lvl>
    <w:lvl w:ilvl="5">
      <w:numFmt w:val="bullet"/>
      <w:lvlText w:val="•"/>
      <w:lvlJc w:val="left"/>
      <w:pPr>
        <w:ind w:left="3518" w:hanging="202"/>
      </w:pPr>
    </w:lvl>
    <w:lvl w:ilvl="6">
      <w:numFmt w:val="bullet"/>
      <w:lvlText w:val="•"/>
      <w:lvlJc w:val="left"/>
      <w:pPr>
        <w:ind w:left="4202" w:hanging="202"/>
      </w:pPr>
    </w:lvl>
    <w:lvl w:ilvl="7">
      <w:numFmt w:val="bullet"/>
      <w:lvlText w:val="•"/>
      <w:lvlJc w:val="left"/>
      <w:pPr>
        <w:ind w:left="4885" w:hanging="202"/>
      </w:pPr>
    </w:lvl>
    <w:lvl w:ilvl="8">
      <w:numFmt w:val="bullet"/>
      <w:lvlText w:val="•"/>
      <w:lvlJc w:val="left"/>
      <w:pPr>
        <w:ind w:left="5569" w:hanging="202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☐"/>
      <w:lvlJc w:val="left"/>
      <w:pPr>
        <w:ind w:left="107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783" w:hanging="202"/>
      </w:pPr>
    </w:lvl>
    <w:lvl w:ilvl="2">
      <w:numFmt w:val="bullet"/>
      <w:lvlText w:val="•"/>
      <w:lvlJc w:val="left"/>
      <w:pPr>
        <w:ind w:left="1467" w:hanging="202"/>
      </w:pPr>
    </w:lvl>
    <w:lvl w:ilvl="3">
      <w:numFmt w:val="bullet"/>
      <w:lvlText w:val="•"/>
      <w:lvlJc w:val="left"/>
      <w:pPr>
        <w:ind w:left="2151" w:hanging="202"/>
      </w:pPr>
    </w:lvl>
    <w:lvl w:ilvl="4">
      <w:numFmt w:val="bullet"/>
      <w:lvlText w:val="•"/>
      <w:lvlJc w:val="left"/>
      <w:pPr>
        <w:ind w:left="2834" w:hanging="202"/>
      </w:pPr>
    </w:lvl>
    <w:lvl w:ilvl="5">
      <w:numFmt w:val="bullet"/>
      <w:lvlText w:val="•"/>
      <w:lvlJc w:val="left"/>
      <w:pPr>
        <w:ind w:left="3518" w:hanging="202"/>
      </w:pPr>
    </w:lvl>
    <w:lvl w:ilvl="6">
      <w:numFmt w:val="bullet"/>
      <w:lvlText w:val="•"/>
      <w:lvlJc w:val="left"/>
      <w:pPr>
        <w:ind w:left="4202" w:hanging="202"/>
      </w:pPr>
    </w:lvl>
    <w:lvl w:ilvl="7">
      <w:numFmt w:val="bullet"/>
      <w:lvlText w:val="•"/>
      <w:lvlJc w:val="left"/>
      <w:pPr>
        <w:ind w:left="4885" w:hanging="202"/>
      </w:pPr>
    </w:lvl>
    <w:lvl w:ilvl="8">
      <w:numFmt w:val="bullet"/>
      <w:lvlText w:val="•"/>
      <w:lvlJc w:val="left"/>
      <w:pPr>
        <w:ind w:left="5569" w:hanging="202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963" w:hanging="202"/>
      </w:pPr>
    </w:lvl>
    <w:lvl w:ilvl="2">
      <w:numFmt w:val="bullet"/>
      <w:lvlText w:val="•"/>
      <w:lvlJc w:val="left"/>
      <w:pPr>
        <w:ind w:left="1627" w:hanging="202"/>
      </w:pPr>
    </w:lvl>
    <w:lvl w:ilvl="3">
      <w:numFmt w:val="bullet"/>
      <w:lvlText w:val="•"/>
      <w:lvlJc w:val="left"/>
      <w:pPr>
        <w:ind w:left="2291" w:hanging="202"/>
      </w:pPr>
    </w:lvl>
    <w:lvl w:ilvl="4">
      <w:numFmt w:val="bullet"/>
      <w:lvlText w:val="•"/>
      <w:lvlJc w:val="left"/>
      <w:pPr>
        <w:ind w:left="2954" w:hanging="202"/>
      </w:pPr>
    </w:lvl>
    <w:lvl w:ilvl="5">
      <w:numFmt w:val="bullet"/>
      <w:lvlText w:val="•"/>
      <w:lvlJc w:val="left"/>
      <w:pPr>
        <w:ind w:left="3618" w:hanging="202"/>
      </w:pPr>
    </w:lvl>
    <w:lvl w:ilvl="6">
      <w:numFmt w:val="bullet"/>
      <w:lvlText w:val="•"/>
      <w:lvlJc w:val="left"/>
      <w:pPr>
        <w:ind w:left="4282" w:hanging="202"/>
      </w:pPr>
    </w:lvl>
    <w:lvl w:ilvl="7">
      <w:numFmt w:val="bullet"/>
      <w:lvlText w:val="•"/>
      <w:lvlJc w:val="left"/>
      <w:pPr>
        <w:ind w:left="4945" w:hanging="202"/>
      </w:pPr>
    </w:lvl>
    <w:lvl w:ilvl="8">
      <w:numFmt w:val="bullet"/>
      <w:lvlText w:val="•"/>
      <w:lvlJc w:val="left"/>
      <w:pPr>
        <w:ind w:left="5609" w:hanging="202"/>
      </w:pPr>
    </w:lvl>
  </w:abstractNum>
  <w:abstractNum w:abstractNumId="14" w15:restartNumberingAfterBreak="0">
    <w:nsid w:val="00000410"/>
    <w:multiLevelType w:val="multilevel"/>
    <w:tmpl w:val="FFFFFFFF"/>
    <w:lvl w:ilvl="0">
      <w:numFmt w:val="bullet"/>
      <w:lvlText w:val="☐"/>
      <w:lvlJc w:val="left"/>
      <w:pPr>
        <w:ind w:left="309" w:hanging="202"/>
      </w:pPr>
      <w:rPr>
        <w:rFonts w:ascii="MS Gothic" w:eastAsia="MS Gothic"/>
        <w:b w:val="0"/>
        <w:spacing w:val="2"/>
        <w:w w:val="99"/>
        <w:sz w:val="18"/>
      </w:rPr>
    </w:lvl>
    <w:lvl w:ilvl="1">
      <w:numFmt w:val="bullet"/>
      <w:lvlText w:val="•"/>
      <w:lvlJc w:val="left"/>
      <w:pPr>
        <w:ind w:left="963" w:hanging="202"/>
      </w:pPr>
    </w:lvl>
    <w:lvl w:ilvl="2">
      <w:numFmt w:val="bullet"/>
      <w:lvlText w:val="•"/>
      <w:lvlJc w:val="left"/>
      <w:pPr>
        <w:ind w:left="1627" w:hanging="202"/>
      </w:pPr>
    </w:lvl>
    <w:lvl w:ilvl="3">
      <w:numFmt w:val="bullet"/>
      <w:lvlText w:val="•"/>
      <w:lvlJc w:val="left"/>
      <w:pPr>
        <w:ind w:left="2291" w:hanging="202"/>
      </w:pPr>
    </w:lvl>
    <w:lvl w:ilvl="4">
      <w:numFmt w:val="bullet"/>
      <w:lvlText w:val="•"/>
      <w:lvlJc w:val="left"/>
      <w:pPr>
        <w:ind w:left="2954" w:hanging="202"/>
      </w:pPr>
    </w:lvl>
    <w:lvl w:ilvl="5">
      <w:numFmt w:val="bullet"/>
      <w:lvlText w:val="•"/>
      <w:lvlJc w:val="left"/>
      <w:pPr>
        <w:ind w:left="3618" w:hanging="202"/>
      </w:pPr>
    </w:lvl>
    <w:lvl w:ilvl="6">
      <w:numFmt w:val="bullet"/>
      <w:lvlText w:val="•"/>
      <w:lvlJc w:val="left"/>
      <w:pPr>
        <w:ind w:left="4282" w:hanging="202"/>
      </w:pPr>
    </w:lvl>
    <w:lvl w:ilvl="7">
      <w:numFmt w:val="bullet"/>
      <w:lvlText w:val="•"/>
      <w:lvlJc w:val="left"/>
      <w:pPr>
        <w:ind w:left="4945" w:hanging="202"/>
      </w:pPr>
    </w:lvl>
    <w:lvl w:ilvl="8">
      <w:numFmt w:val="bullet"/>
      <w:lvlText w:val="•"/>
      <w:lvlJc w:val="left"/>
      <w:pPr>
        <w:ind w:left="5609" w:hanging="202"/>
      </w:pPr>
    </w:lvl>
  </w:abstractNum>
  <w:abstractNum w:abstractNumId="15" w15:restartNumberingAfterBreak="0">
    <w:nsid w:val="35790E3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0152D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8989224">
    <w:abstractNumId w:val="14"/>
  </w:num>
  <w:num w:numId="2" w16cid:durableId="2116903961">
    <w:abstractNumId w:val="13"/>
  </w:num>
  <w:num w:numId="3" w16cid:durableId="466777044">
    <w:abstractNumId w:val="12"/>
  </w:num>
  <w:num w:numId="4" w16cid:durableId="1937202830">
    <w:abstractNumId w:val="11"/>
  </w:num>
  <w:num w:numId="5" w16cid:durableId="135689778">
    <w:abstractNumId w:val="10"/>
  </w:num>
  <w:num w:numId="6" w16cid:durableId="552666960">
    <w:abstractNumId w:val="9"/>
  </w:num>
  <w:num w:numId="7" w16cid:durableId="1522822437">
    <w:abstractNumId w:val="8"/>
  </w:num>
  <w:num w:numId="8" w16cid:durableId="1739088547">
    <w:abstractNumId w:val="7"/>
  </w:num>
  <w:num w:numId="9" w16cid:durableId="281696327">
    <w:abstractNumId w:val="6"/>
  </w:num>
  <w:num w:numId="10" w16cid:durableId="373044382">
    <w:abstractNumId w:val="5"/>
  </w:num>
  <w:num w:numId="11" w16cid:durableId="1443265323">
    <w:abstractNumId w:val="4"/>
  </w:num>
  <w:num w:numId="12" w16cid:durableId="1187909715">
    <w:abstractNumId w:val="3"/>
  </w:num>
  <w:num w:numId="13" w16cid:durableId="273905657">
    <w:abstractNumId w:val="2"/>
  </w:num>
  <w:num w:numId="14" w16cid:durableId="1384673550">
    <w:abstractNumId w:val="1"/>
  </w:num>
  <w:num w:numId="15" w16cid:durableId="809056271">
    <w:abstractNumId w:val="0"/>
  </w:num>
  <w:num w:numId="16" w16cid:durableId="1178232495">
    <w:abstractNumId w:val="16"/>
  </w:num>
  <w:num w:numId="17" w16cid:durableId="15401246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29"/>
    <w:rsid w:val="00020B80"/>
    <w:rsid w:val="00050C0A"/>
    <w:rsid w:val="00053968"/>
    <w:rsid w:val="00064FFB"/>
    <w:rsid w:val="00080A95"/>
    <w:rsid w:val="0008120D"/>
    <w:rsid w:val="000B6A07"/>
    <w:rsid w:val="000C207A"/>
    <w:rsid w:val="000E271E"/>
    <w:rsid w:val="000F2B5E"/>
    <w:rsid w:val="00141D35"/>
    <w:rsid w:val="001A07FB"/>
    <w:rsid w:val="001A4DFB"/>
    <w:rsid w:val="001B3856"/>
    <w:rsid w:val="001E0D97"/>
    <w:rsid w:val="001E5E79"/>
    <w:rsid w:val="00252D44"/>
    <w:rsid w:val="002C5A14"/>
    <w:rsid w:val="002E57A2"/>
    <w:rsid w:val="002E6A3E"/>
    <w:rsid w:val="00302FA5"/>
    <w:rsid w:val="0034040B"/>
    <w:rsid w:val="003F74CF"/>
    <w:rsid w:val="00406113"/>
    <w:rsid w:val="00426DE7"/>
    <w:rsid w:val="004360D4"/>
    <w:rsid w:val="00482C3E"/>
    <w:rsid w:val="00490D29"/>
    <w:rsid w:val="004B4AF5"/>
    <w:rsid w:val="004E7D85"/>
    <w:rsid w:val="0054092A"/>
    <w:rsid w:val="00595BE7"/>
    <w:rsid w:val="00612C23"/>
    <w:rsid w:val="00640E94"/>
    <w:rsid w:val="00650CE5"/>
    <w:rsid w:val="006A330D"/>
    <w:rsid w:val="006C52BE"/>
    <w:rsid w:val="006D15F9"/>
    <w:rsid w:val="00785045"/>
    <w:rsid w:val="007C11FD"/>
    <w:rsid w:val="007C3FD4"/>
    <w:rsid w:val="007C5B81"/>
    <w:rsid w:val="0080153C"/>
    <w:rsid w:val="008C7EB4"/>
    <w:rsid w:val="00900DEA"/>
    <w:rsid w:val="00910BC5"/>
    <w:rsid w:val="00966813"/>
    <w:rsid w:val="009A1F5F"/>
    <w:rsid w:val="009B12E2"/>
    <w:rsid w:val="00A06BD5"/>
    <w:rsid w:val="00A26BEE"/>
    <w:rsid w:val="00AD5CAE"/>
    <w:rsid w:val="00B544CB"/>
    <w:rsid w:val="00B65599"/>
    <w:rsid w:val="00B71808"/>
    <w:rsid w:val="00BB6066"/>
    <w:rsid w:val="00BC0547"/>
    <w:rsid w:val="00C05455"/>
    <w:rsid w:val="00C55F76"/>
    <w:rsid w:val="00C8399A"/>
    <w:rsid w:val="00C85A51"/>
    <w:rsid w:val="00CD4DCC"/>
    <w:rsid w:val="00D0556C"/>
    <w:rsid w:val="00D3653B"/>
    <w:rsid w:val="00D505C8"/>
    <w:rsid w:val="00DB12A2"/>
    <w:rsid w:val="00DF69D6"/>
    <w:rsid w:val="00E2351C"/>
    <w:rsid w:val="00E3514C"/>
    <w:rsid w:val="00E37ADF"/>
    <w:rsid w:val="00E52C60"/>
    <w:rsid w:val="00E86715"/>
    <w:rsid w:val="00EC5BA6"/>
    <w:rsid w:val="00F33BA7"/>
    <w:rsid w:val="00F53070"/>
    <w:rsid w:val="00F829A6"/>
    <w:rsid w:val="00FC69E3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2207AA-9E42-4CDE-8629-907703CB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1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90D29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90D29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rsid w:val="00490D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490D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90D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90D2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90D29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90D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90D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90D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90D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90D2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90D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490D29"/>
    <w:pPr>
      <w:spacing w:after="0" w:line="240" w:lineRule="auto"/>
    </w:pPr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İslem</dc:creator>
  <cp:keywords/>
  <dc:description/>
  <cp:lastModifiedBy>MERT KÜÇÜK</cp:lastModifiedBy>
  <cp:revision>2</cp:revision>
  <dcterms:created xsi:type="dcterms:W3CDTF">2023-07-12T12:41:00Z</dcterms:created>
  <dcterms:modified xsi:type="dcterms:W3CDTF">2023-07-12T12:41:00Z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